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footer1.xml" ContentType="application/vnd.openxmlformats-officedocument.wordprocessingml.footer+xml"/>
  <Override PartName="/word/activeX/activeX22.xml" ContentType="application/vnd.ms-office.activeX+xml"/>
  <Override PartName="/word/activeX/activeX23.xml" ContentType="application/vnd.ms-office.activeX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word/header1.xml" ContentType="application/vnd.openxmlformats-officedocument.wordprocessingml.header+xml"/>
  <Override PartName="/docProps/core.xml" ContentType="application/vnd.openxmlformats-package.core-properties+xml"/>
  <Default Extension="bin" ContentType="application/vnd.ms-office.activeX"/>
  <Override PartName="/word/activeX/activeX7.xml" ContentType="application/vnd.ms-office.activeX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32540" w:rsidRDefault="00C32540">
      <w:pPr>
        <w:rPr>
          <w:rFonts w:ascii="Ubuntu" w:hAnsi="Ubuntu" w:cs="Ubuntu"/>
          <w:sz w:val="20"/>
          <w:szCs w:val="20"/>
        </w:rPr>
      </w:pPr>
      <w:r>
        <w:rPr>
          <w:rFonts w:ascii="Ubuntu" w:hAnsi="Ubuntu" w:cs="Ubuntu"/>
          <w:b/>
          <w:bCs/>
          <w:sz w:val="20"/>
          <w:szCs w:val="20"/>
        </w:rPr>
        <w:t>DADES DE L'ENTITAT</w:t>
      </w:r>
    </w:p>
    <w:p w:rsidR="00C32540" w:rsidRDefault="00C32540">
      <w:pPr>
        <w:rPr>
          <w:rFonts w:ascii="Ubuntu" w:hAnsi="Ubuntu" w:cs="Ubuntu"/>
          <w:sz w:val="20"/>
          <w:szCs w:val="20"/>
        </w:rPr>
      </w:pPr>
    </w:p>
    <w:p w:rsidR="00C32540" w:rsidRDefault="00C32540">
      <w:r>
        <w:rPr>
          <w:rFonts w:ascii="Ubuntu" w:hAnsi="Ubuntu" w:cs="Ubuntu"/>
          <w:sz w:val="20"/>
          <w:szCs w:val="20"/>
        </w:rPr>
        <w:t>NOM DE L'ENTITAT O PERSONA SOL·LICITANT</w:t>
      </w:r>
    </w:p>
    <w:p w:rsidR="00C32540" w:rsidRDefault="009542E9">
      <w:pPr>
        <w:rPr>
          <w:rFonts w:ascii="Ubuntu" w:hAnsi="Ubuntu" w:cs="Ubuntu"/>
          <w:sz w:val="20"/>
          <w:szCs w:val="20"/>
        </w:rPr>
      </w:pPr>
      <w: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76" type="#_x0000_t75" style="width:480pt;height:34.5pt" o:ole="" filled="t">
            <v:fill color2="black"/>
            <v:imagedata r:id="rId7" o:title=""/>
          </v:shape>
          <w:control r:id="rId8" w:name="Quadre de text 1" w:shapeid="_x0000_i1076"/>
        </w:object>
      </w:r>
    </w:p>
    <w:p w:rsidR="00C32540" w:rsidRDefault="00C32540">
      <w:pPr>
        <w:rPr>
          <w:rFonts w:ascii="Ubuntu" w:hAnsi="Ubuntu" w:cs="Ubuntu"/>
          <w:sz w:val="20"/>
          <w:szCs w:val="20"/>
        </w:rPr>
      </w:pPr>
    </w:p>
    <w:p w:rsidR="00C32540" w:rsidRDefault="00C32540">
      <w:pPr>
        <w:rPr>
          <w:rFonts w:ascii="Ubuntu" w:hAnsi="Ubuntu" w:cs="Ubuntu"/>
          <w:sz w:val="20"/>
          <w:szCs w:val="20"/>
        </w:rPr>
      </w:pPr>
      <w:r>
        <w:rPr>
          <w:rFonts w:ascii="Ubuntu" w:hAnsi="Ubuntu" w:cs="Ubuntu"/>
          <w:sz w:val="20"/>
          <w:szCs w:val="20"/>
        </w:rPr>
        <w:t>Us considerau una entitat de custòdia*?</w:t>
      </w:r>
      <w:r>
        <w:rPr>
          <w:rFonts w:ascii="Ubuntu" w:hAnsi="Ubuntu" w:cs="Ubuntu"/>
          <w:sz w:val="20"/>
          <w:szCs w:val="20"/>
        </w:rPr>
        <w:tab/>
      </w:r>
      <w:r>
        <w:rPr>
          <w:rFonts w:ascii="Ubuntu" w:hAnsi="Ubuntu" w:cs="Ubuntu"/>
          <w:sz w:val="20"/>
          <w:szCs w:val="20"/>
        </w:rPr>
        <w:tab/>
      </w:r>
      <w:bookmarkStart w:id="0" w:name="__Fieldmark__1_346916364"/>
      <w:r w:rsidR="009542E9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9542E9">
        <w:fldChar w:fldCharType="end"/>
      </w:r>
      <w:bookmarkEnd w:id="0"/>
      <w:r>
        <w:rPr>
          <w:rFonts w:ascii="Ubuntu" w:hAnsi="Ubuntu" w:cs="Ubuntu"/>
          <w:sz w:val="20"/>
          <w:szCs w:val="20"/>
        </w:rPr>
        <w:t>Sí</w:t>
      </w:r>
      <w:r>
        <w:rPr>
          <w:rFonts w:ascii="Ubuntu" w:hAnsi="Ubuntu" w:cs="Ubuntu"/>
          <w:sz w:val="20"/>
          <w:szCs w:val="20"/>
        </w:rPr>
        <w:tab/>
      </w:r>
      <w:bookmarkStart w:id="1" w:name="__Fieldmark__2_346916364"/>
      <w:r w:rsidR="009542E9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9542E9">
        <w:fldChar w:fldCharType="end"/>
      </w:r>
      <w:bookmarkEnd w:id="1"/>
      <w:r>
        <w:rPr>
          <w:rFonts w:ascii="Ubuntu" w:hAnsi="Ubuntu" w:cs="Ubuntu"/>
          <w:sz w:val="20"/>
          <w:szCs w:val="20"/>
        </w:rPr>
        <w:t>No</w:t>
      </w:r>
    </w:p>
    <w:p w:rsidR="00584E93" w:rsidRDefault="00C32540">
      <w:pPr>
        <w:rPr>
          <w:rFonts w:ascii="Ubuntu" w:hAnsi="Ubuntu" w:cs="Ubuntu"/>
          <w:sz w:val="20"/>
          <w:szCs w:val="20"/>
        </w:rPr>
      </w:pPr>
      <w:r>
        <w:rPr>
          <w:rFonts w:ascii="Ubuntu" w:hAnsi="Ubuntu" w:cs="Ubuntu"/>
          <w:sz w:val="20"/>
          <w:szCs w:val="20"/>
        </w:rPr>
        <w:tab/>
      </w:r>
    </w:p>
    <w:p w:rsidR="00C32540" w:rsidRDefault="00C32540" w:rsidP="00693B2C">
      <w:pPr>
        <w:rPr>
          <w:rFonts w:ascii="Ubuntu" w:hAnsi="Ubuntu" w:cs="Ubuntu"/>
          <w:sz w:val="20"/>
          <w:szCs w:val="20"/>
        </w:rPr>
      </w:pPr>
      <w:r>
        <w:rPr>
          <w:rFonts w:ascii="Ubuntu" w:hAnsi="Ubuntu" w:cs="Ubuntu"/>
          <w:sz w:val="20"/>
          <w:szCs w:val="20"/>
        </w:rPr>
        <w:t>En cas afirmatiu, cal que ompliu la fitxa d'entitat de custòdia del territori.</w:t>
      </w:r>
    </w:p>
    <w:p w:rsidR="00C32540" w:rsidRDefault="00C32540" w:rsidP="00693B2C">
      <w:pPr>
        <w:rPr>
          <w:rFonts w:ascii="Ubuntu" w:hAnsi="Ubuntu" w:cs="Ubuntu"/>
          <w:sz w:val="20"/>
          <w:szCs w:val="20"/>
        </w:rPr>
      </w:pPr>
      <w:r>
        <w:rPr>
          <w:rFonts w:ascii="Ubuntu" w:hAnsi="Ubuntu" w:cs="Ubuntu"/>
          <w:sz w:val="20"/>
          <w:szCs w:val="20"/>
        </w:rPr>
        <w:t>*</w:t>
      </w:r>
      <w:r>
        <w:rPr>
          <w:rFonts w:ascii="Ubuntu" w:hAnsi="Ubuntu" w:cs="Ubuntu"/>
          <w:b/>
          <w:bCs/>
          <w:i/>
          <w:iCs/>
          <w:color w:val="46B82D"/>
          <w:sz w:val="20"/>
          <w:szCs w:val="20"/>
        </w:rPr>
        <w:t>Entitat de Custòdia del Territori</w:t>
      </w:r>
      <w:r>
        <w:rPr>
          <w:rFonts w:ascii="Ubuntu" w:hAnsi="Ubuntu" w:cs="Ubuntu"/>
          <w:i/>
          <w:iCs/>
          <w:sz w:val="20"/>
          <w:szCs w:val="20"/>
        </w:rPr>
        <w:t>: organització pública o privada,</w:t>
      </w:r>
      <w:r w:rsidR="00584E93">
        <w:rPr>
          <w:rFonts w:ascii="Ubuntu" w:hAnsi="Ubuntu" w:cs="Ubuntu"/>
          <w:i/>
          <w:iCs/>
          <w:sz w:val="20"/>
          <w:szCs w:val="20"/>
        </w:rPr>
        <w:t xml:space="preserve"> sense ànim de lucre, que du a </w:t>
      </w:r>
      <w:r>
        <w:rPr>
          <w:rFonts w:ascii="Ubuntu" w:hAnsi="Ubuntu" w:cs="Ubuntu"/>
          <w:i/>
          <w:iCs/>
          <w:sz w:val="20"/>
          <w:szCs w:val="20"/>
        </w:rPr>
        <w:t>terme iniciatives que incloguin la realització d'acords de custòdia del te</w:t>
      </w:r>
      <w:r w:rsidR="00584E93">
        <w:rPr>
          <w:rFonts w:ascii="Ubuntu" w:hAnsi="Ubuntu" w:cs="Ubuntu"/>
          <w:i/>
          <w:iCs/>
          <w:sz w:val="20"/>
          <w:szCs w:val="20"/>
        </w:rPr>
        <w:t xml:space="preserve">rritori per a la conservació i </w:t>
      </w:r>
      <w:r>
        <w:rPr>
          <w:rFonts w:ascii="Ubuntu" w:hAnsi="Ubuntu" w:cs="Ubuntu"/>
          <w:i/>
          <w:iCs/>
          <w:sz w:val="20"/>
          <w:szCs w:val="20"/>
        </w:rPr>
        <w:t>l'ús dels recursos naturals, culturals i paisatgístics.</w:t>
      </w:r>
    </w:p>
    <w:p w:rsidR="00C32540" w:rsidRDefault="00C32540">
      <w:pPr>
        <w:rPr>
          <w:rFonts w:ascii="Ubuntu" w:hAnsi="Ubuntu" w:cs="Ubuntu"/>
          <w:sz w:val="20"/>
          <w:szCs w:val="20"/>
        </w:rPr>
      </w:pPr>
    </w:p>
    <w:p w:rsidR="00C32540" w:rsidRDefault="00C32540">
      <w:r>
        <w:rPr>
          <w:rFonts w:ascii="Ubuntu" w:hAnsi="Ubuntu" w:cs="Ubuntu"/>
          <w:sz w:val="20"/>
          <w:szCs w:val="20"/>
        </w:rPr>
        <w:t>Adreça</w:t>
      </w:r>
    </w:p>
    <w:p w:rsidR="00C32540" w:rsidRDefault="009542E9">
      <w:pPr>
        <w:rPr>
          <w:rFonts w:ascii="Ubuntu" w:hAnsi="Ubuntu" w:cs="Ubuntu"/>
          <w:sz w:val="20"/>
          <w:szCs w:val="20"/>
        </w:rPr>
      </w:pPr>
      <w:r>
        <w:object w:dxaOrig="225" w:dyaOrig="225">
          <v:shape id="_x0000_i1078" type="#_x0000_t75" style="width:478.5pt;height:18.75pt" o:ole="" filled="t">
            <v:fill color2="black"/>
            <v:imagedata r:id="rId9" o:title=""/>
          </v:shape>
          <w:control r:id="rId10" w:name="Quadre de text 2" w:shapeid="_x0000_i1078"/>
        </w:object>
      </w:r>
    </w:p>
    <w:p w:rsidR="00C32540" w:rsidRDefault="00C32540">
      <w:pPr>
        <w:rPr>
          <w:rFonts w:ascii="Ubuntu" w:hAnsi="Ubuntu" w:cs="Ubuntu"/>
          <w:sz w:val="20"/>
          <w:szCs w:val="20"/>
        </w:rPr>
      </w:pPr>
    </w:p>
    <w:p w:rsidR="00C32540" w:rsidRDefault="00C32540">
      <w:r>
        <w:rPr>
          <w:rFonts w:ascii="Ubuntu" w:hAnsi="Ubuntu" w:cs="Ubuntu"/>
          <w:sz w:val="20"/>
          <w:szCs w:val="20"/>
        </w:rPr>
        <w:t>Localitat</w:t>
      </w:r>
      <w:r>
        <w:rPr>
          <w:rFonts w:ascii="Ubuntu" w:hAnsi="Ubuntu" w:cs="Ubuntu"/>
          <w:sz w:val="20"/>
          <w:szCs w:val="20"/>
        </w:rPr>
        <w:tab/>
      </w:r>
      <w:r>
        <w:rPr>
          <w:rFonts w:ascii="Ubuntu" w:hAnsi="Ubuntu" w:cs="Ubuntu"/>
          <w:sz w:val="20"/>
          <w:szCs w:val="20"/>
        </w:rPr>
        <w:tab/>
      </w:r>
      <w:r>
        <w:rPr>
          <w:rFonts w:ascii="Ubuntu" w:hAnsi="Ubuntu" w:cs="Ubuntu"/>
          <w:sz w:val="20"/>
          <w:szCs w:val="20"/>
        </w:rPr>
        <w:tab/>
      </w:r>
      <w:r>
        <w:rPr>
          <w:rFonts w:ascii="Ubuntu" w:hAnsi="Ubuntu" w:cs="Ubuntu"/>
          <w:sz w:val="20"/>
          <w:szCs w:val="20"/>
        </w:rPr>
        <w:tab/>
      </w:r>
      <w:r>
        <w:rPr>
          <w:rFonts w:ascii="Ubuntu" w:hAnsi="Ubuntu" w:cs="Ubuntu"/>
          <w:sz w:val="20"/>
          <w:szCs w:val="20"/>
        </w:rPr>
        <w:tab/>
        <w:t>Codi Postal</w:t>
      </w:r>
      <w:r>
        <w:rPr>
          <w:rFonts w:ascii="Ubuntu" w:hAnsi="Ubuntu" w:cs="Ubuntu"/>
          <w:sz w:val="20"/>
          <w:szCs w:val="20"/>
        </w:rPr>
        <w:tab/>
      </w:r>
      <w:r>
        <w:rPr>
          <w:rFonts w:ascii="Ubuntu" w:hAnsi="Ubuntu" w:cs="Ubuntu"/>
          <w:sz w:val="20"/>
          <w:szCs w:val="20"/>
        </w:rPr>
        <w:tab/>
      </w:r>
      <w:r>
        <w:rPr>
          <w:rFonts w:ascii="Ubuntu" w:hAnsi="Ubuntu" w:cs="Ubuntu"/>
          <w:sz w:val="20"/>
          <w:szCs w:val="20"/>
        </w:rPr>
        <w:tab/>
        <w:t>NIF</w:t>
      </w:r>
    </w:p>
    <w:p w:rsidR="00C32540" w:rsidRDefault="009542E9">
      <w:pPr>
        <w:rPr>
          <w:rFonts w:ascii="Ubuntu" w:hAnsi="Ubuntu" w:cs="Ubuntu"/>
          <w:sz w:val="20"/>
          <w:szCs w:val="20"/>
        </w:rPr>
      </w:pPr>
      <w:r>
        <w:object w:dxaOrig="225" w:dyaOrig="225">
          <v:shape id="_x0000_i1080" type="#_x0000_t75" style="width:195.75pt;height:18.75pt" o:ole="" filled="t">
            <v:fill color2="black"/>
            <v:imagedata r:id="rId11" o:title=""/>
          </v:shape>
          <w:control r:id="rId12" w:name="Quadre de text 21" w:shapeid="_x0000_i1080"/>
        </w:object>
      </w:r>
      <w:r w:rsidR="00C32540">
        <w:rPr>
          <w:rFonts w:ascii="Ubuntu" w:hAnsi="Ubuntu" w:cs="Ubuntu"/>
          <w:sz w:val="20"/>
          <w:szCs w:val="20"/>
        </w:rPr>
        <w:tab/>
        <w:t xml:space="preserve"> </w:t>
      </w:r>
      <w:r>
        <w:object w:dxaOrig="225" w:dyaOrig="225">
          <v:shape id="_x0000_i1082" type="#_x0000_t75" style="width:92.25pt;height:18.75pt" o:ole="" filled="t">
            <v:fill color2="black"/>
            <v:imagedata r:id="rId13" o:title=""/>
          </v:shape>
          <w:control r:id="rId14" w:name="Quadre de text 22" w:shapeid="_x0000_i1082"/>
        </w:object>
      </w:r>
      <w:r w:rsidR="00C32540">
        <w:rPr>
          <w:rFonts w:ascii="Ubuntu" w:hAnsi="Ubuntu" w:cs="Ubuntu"/>
          <w:sz w:val="20"/>
          <w:szCs w:val="20"/>
        </w:rPr>
        <w:tab/>
      </w:r>
      <w:r w:rsidR="00C32540">
        <w:rPr>
          <w:rFonts w:ascii="Ubuntu" w:hAnsi="Ubuntu" w:cs="Ubuntu"/>
          <w:sz w:val="20"/>
          <w:szCs w:val="20"/>
        </w:rPr>
        <w:tab/>
      </w:r>
      <w:r>
        <w:object w:dxaOrig="225" w:dyaOrig="225">
          <v:shape id="_x0000_i1084" type="#_x0000_t75" style="width:124.5pt;height:18.75pt" o:ole="" filled="t">
            <v:fill color2="black"/>
            <v:imagedata r:id="rId15" o:title=""/>
          </v:shape>
          <w:control r:id="rId16" w:name="Quadre de text 23" w:shapeid="_x0000_i1084"/>
        </w:object>
      </w:r>
    </w:p>
    <w:p w:rsidR="00C32540" w:rsidRDefault="00C32540">
      <w:pPr>
        <w:rPr>
          <w:rFonts w:ascii="Ubuntu" w:hAnsi="Ubuntu" w:cs="Ubuntu"/>
          <w:sz w:val="20"/>
          <w:szCs w:val="20"/>
        </w:rPr>
      </w:pPr>
    </w:p>
    <w:p w:rsidR="00C32540" w:rsidRDefault="00C32540">
      <w:r>
        <w:rPr>
          <w:rFonts w:ascii="Ubuntu" w:hAnsi="Ubuntu" w:cs="Ubuntu"/>
          <w:sz w:val="20"/>
          <w:szCs w:val="20"/>
        </w:rPr>
        <w:t>Adreça web</w:t>
      </w:r>
      <w:r>
        <w:rPr>
          <w:rFonts w:ascii="Ubuntu" w:hAnsi="Ubuntu" w:cs="Ubuntu"/>
          <w:sz w:val="20"/>
          <w:szCs w:val="20"/>
        </w:rPr>
        <w:tab/>
      </w:r>
      <w:r>
        <w:rPr>
          <w:rFonts w:ascii="Ubuntu" w:hAnsi="Ubuntu" w:cs="Ubuntu"/>
          <w:sz w:val="20"/>
          <w:szCs w:val="20"/>
        </w:rPr>
        <w:tab/>
      </w:r>
      <w:r>
        <w:rPr>
          <w:rFonts w:ascii="Ubuntu" w:hAnsi="Ubuntu" w:cs="Ubuntu"/>
          <w:sz w:val="20"/>
          <w:szCs w:val="20"/>
        </w:rPr>
        <w:tab/>
      </w:r>
      <w:r>
        <w:rPr>
          <w:rFonts w:ascii="Ubuntu" w:hAnsi="Ubuntu" w:cs="Ubuntu"/>
          <w:sz w:val="20"/>
          <w:szCs w:val="20"/>
        </w:rPr>
        <w:tab/>
      </w:r>
      <w:r>
        <w:rPr>
          <w:rFonts w:ascii="Ubuntu" w:hAnsi="Ubuntu" w:cs="Ubuntu"/>
          <w:sz w:val="20"/>
          <w:szCs w:val="20"/>
        </w:rPr>
        <w:tab/>
      </w:r>
      <w:r>
        <w:rPr>
          <w:rFonts w:ascii="Ubuntu" w:hAnsi="Ubuntu" w:cs="Ubuntu"/>
          <w:sz w:val="20"/>
          <w:szCs w:val="20"/>
        </w:rPr>
        <w:tab/>
        <w:t>Correu electrònic</w:t>
      </w:r>
    </w:p>
    <w:p w:rsidR="00C32540" w:rsidRDefault="009542E9">
      <w:pPr>
        <w:rPr>
          <w:rFonts w:ascii="Ubuntu" w:hAnsi="Ubuntu" w:cs="Ubuntu"/>
          <w:sz w:val="20"/>
          <w:szCs w:val="20"/>
        </w:rPr>
      </w:pPr>
      <w:r>
        <w:object w:dxaOrig="225" w:dyaOrig="225">
          <v:shape id="_x0000_i1086" type="#_x0000_t75" style="width:230.25pt;height:18.75pt" o:ole="" filled="t">
            <v:fill color2="black"/>
            <v:imagedata r:id="rId17" o:title=""/>
          </v:shape>
          <w:control r:id="rId18" w:name="Quadre de text 24" w:shapeid="_x0000_i1086"/>
        </w:object>
      </w:r>
      <w:r w:rsidR="00C32540">
        <w:rPr>
          <w:rFonts w:ascii="Ubuntu" w:hAnsi="Ubuntu" w:cs="Ubuntu"/>
          <w:sz w:val="20"/>
          <w:szCs w:val="20"/>
        </w:rPr>
        <w:tab/>
      </w:r>
      <w:r>
        <w:object w:dxaOrig="225" w:dyaOrig="225">
          <v:shape id="_x0000_i1088" type="#_x0000_t75" style="width:230.25pt;height:18.75pt" o:ole="" filled="t">
            <v:fill color2="black"/>
            <v:imagedata r:id="rId17" o:title=""/>
          </v:shape>
          <w:control r:id="rId19" w:name="Quadre de text 25" w:shapeid="_x0000_i1088"/>
        </w:object>
      </w:r>
    </w:p>
    <w:p w:rsidR="00C32540" w:rsidRDefault="00C32540">
      <w:pPr>
        <w:rPr>
          <w:rFonts w:ascii="Ubuntu" w:hAnsi="Ubuntu" w:cs="Ubuntu"/>
          <w:sz w:val="20"/>
          <w:szCs w:val="20"/>
        </w:rPr>
      </w:pPr>
    </w:p>
    <w:p w:rsidR="00C32540" w:rsidRDefault="00C32540">
      <w:r>
        <w:rPr>
          <w:rFonts w:ascii="Ubuntu" w:hAnsi="Ubuntu" w:cs="Ubuntu"/>
          <w:sz w:val="20"/>
          <w:szCs w:val="20"/>
        </w:rPr>
        <w:t>Telèfon</w:t>
      </w:r>
      <w:r>
        <w:rPr>
          <w:rFonts w:ascii="Ubuntu" w:hAnsi="Ubuntu" w:cs="Ubuntu"/>
          <w:sz w:val="20"/>
          <w:szCs w:val="20"/>
        </w:rPr>
        <w:tab/>
      </w:r>
      <w:r>
        <w:rPr>
          <w:rFonts w:ascii="Ubuntu" w:hAnsi="Ubuntu" w:cs="Ubuntu"/>
          <w:sz w:val="20"/>
          <w:szCs w:val="20"/>
        </w:rPr>
        <w:tab/>
      </w:r>
      <w:r>
        <w:rPr>
          <w:rFonts w:ascii="Ubuntu" w:hAnsi="Ubuntu" w:cs="Ubuntu"/>
          <w:sz w:val="20"/>
          <w:szCs w:val="20"/>
        </w:rPr>
        <w:tab/>
      </w:r>
      <w:r>
        <w:rPr>
          <w:rFonts w:ascii="Ubuntu" w:hAnsi="Ubuntu" w:cs="Ubuntu"/>
          <w:sz w:val="20"/>
          <w:szCs w:val="20"/>
        </w:rPr>
        <w:tab/>
      </w:r>
      <w:r>
        <w:rPr>
          <w:rFonts w:ascii="Ubuntu" w:hAnsi="Ubuntu" w:cs="Ubuntu"/>
          <w:sz w:val="20"/>
          <w:szCs w:val="20"/>
        </w:rPr>
        <w:tab/>
      </w:r>
      <w:r>
        <w:rPr>
          <w:rFonts w:ascii="Ubuntu" w:hAnsi="Ubuntu" w:cs="Ubuntu"/>
          <w:sz w:val="20"/>
          <w:szCs w:val="20"/>
        </w:rPr>
        <w:tab/>
        <w:t>Fax</w:t>
      </w:r>
    </w:p>
    <w:p w:rsidR="00C32540" w:rsidRDefault="009542E9">
      <w:pPr>
        <w:rPr>
          <w:rFonts w:ascii="Ubuntu" w:hAnsi="Ubuntu" w:cs="Ubuntu"/>
          <w:sz w:val="20"/>
          <w:szCs w:val="20"/>
        </w:rPr>
      </w:pPr>
      <w:r>
        <w:object w:dxaOrig="225" w:dyaOrig="225">
          <v:shape id="_x0000_i1090" type="#_x0000_t75" style="width:128.25pt;height:18.75pt" o:ole="" filled="t">
            <v:fill color2="black"/>
            <v:imagedata r:id="rId20" o:title=""/>
          </v:shape>
          <w:control r:id="rId21" w:name="Quadre de text 26" w:shapeid="_x0000_i1090"/>
        </w:object>
      </w:r>
      <w:r w:rsidR="00C32540">
        <w:rPr>
          <w:rFonts w:ascii="Ubuntu" w:hAnsi="Ubuntu" w:cs="Ubuntu"/>
          <w:sz w:val="20"/>
          <w:szCs w:val="20"/>
        </w:rPr>
        <w:tab/>
      </w:r>
      <w:r w:rsidR="00C32540">
        <w:rPr>
          <w:rFonts w:ascii="Ubuntu" w:hAnsi="Ubuntu" w:cs="Ubuntu"/>
          <w:sz w:val="20"/>
          <w:szCs w:val="20"/>
        </w:rPr>
        <w:tab/>
      </w:r>
      <w:r w:rsidR="00C32540">
        <w:rPr>
          <w:rFonts w:ascii="Ubuntu" w:hAnsi="Ubuntu" w:cs="Ubuntu"/>
          <w:sz w:val="20"/>
          <w:szCs w:val="20"/>
        </w:rPr>
        <w:tab/>
      </w:r>
      <w:r w:rsidR="00C32540">
        <w:rPr>
          <w:rFonts w:ascii="Ubuntu" w:hAnsi="Ubuntu" w:cs="Ubuntu"/>
          <w:sz w:val="20"/>
          <w:szCs w:val="20"/>
        </w:rPr>
        <w:tab/>
      </w:r>
      <w:r>
        <w:object w:dxaOrig="225" w:dyaOrig="225">
          <v:shape id="_x0000_i1092" type="#_x0000_t75" style="width:128.25pt;height:18.75pt" o:ole="" filled="t">
            <v:fill color2="black"/>
            <v:imagedata r:id="rId20" o:title=""/>
          </v:shape>
          <w:control r:id="rId22" w:name="Quadre de text 27" w:shapeid="_x0000_i1092"/>
        </w:object>
      </w:r>
    </w:p>
    <w:p w:rsidR="00C32540" w:rsidRDefault="00C32540">
      <w:pPr>
        <w:rPr>
          <w:rFonts w:ascii="Ubuntu" w:hAnsi="Ubuntu" w:cs="Ubuntu"/>
          <w:sz w:val="20"/>
          <w:szCs w:val="20"/>
        </w:rPr>
      </w:pPr>
    </w:p>
    <w:p w:rsidR="00C32540" w:rsidRDefault="00C32540">
      <w:r>
        <w:rPr>
          <w:rFonts w:ascii="Ubuntu" w:hAnsi="Ubuntu" w:cs="Ubuntu"/>
          <w:sz w:val="20"/>
          <w:szCs w:val="20"/>
        </w:rPr>
        <w:t>Nom complet de la persona representant de l'entitat a ICTIB</w:t>
      </w:r>
    </w:p>
    <w:p w:rsidR="00C32540" w:rsidRDefault="009542E9">
      <w:pPr>
        <w:rPr>
          <w:rFonts w:ascii="Ubuntu" w:hAnsi="Ubuntu" w:cs="Ubuntu"/>
          <w:sz w:val="20"/>
          <w:szCs w:val="20"/>
        </w:rPr>
      </w:pPr>
      <w:r>
        <w:object w:dxaOrig="225" w:dyaOrig="225">
          <v:shape id="_x0000_i1094" type="#_x0000_t75" style="width:478.5pt;height:18.75pt" o:ole="" filled="t">
            <v:fill color2="black"/>
            <v:imagedata r:id="rId9" o:title=""/>
          </v:shape>
          <w:control r:id="rId23" w:name="Quadre de text 28" w:shapeid="_x0000_i1094"/>
        </w:object>
      </w:r>
    </w:p>
    <w:p w:rsidR="00C32540" w:rsidRDefault="00C32540">
      <w:pPr>
        <w:rPr>
          <w:rFonts w:ascii="Ubuntu" w:hAnsi="Ubuntu" w:cs="Ubuntu"/>
          <w:sz w:val="20"/>
          <w:szCs w:val="20"/>
        </w:rPr>
      </w:pPr>
    </w:p>
    <w:p w:rsidR="00C32540" w:rsidRDefault="00C32540">
      <w:r>
        <w:rPr>
          <w:rFonts w:ascii="Ubuntu" w:hAnsi="Ubuntu" w:cs="Ubuntu"/>
          <w:sz w:val="20"/>
          <w:szCs w:val="20"/>
        </w:rPr>
        <w:t>DNI</w:t>
      </w:r>
      <w:r>
        <w:rPr>
          <w:rFonts w:ascii="Ubuntu" w:hAnsi="Ubuntu" w:cs="Ubuntu"/>
          <w:sz w:val="20"/>
          <w:szCs w:val="20"/>
        </w:rPr>
        <w:tab/>
      </w:r>
      <w:r>
        <w:rPr>
          <w:rFonts w:ascii="Ubuntu" w:hAnsi="Ubuntu" w:cs="Ubuntu"/>
          <w:sz w:val="20"/>
          <w:szCs w:val="20"/>
        </w:rPr>
        <w:tab/>
      </w:r>
      <w:r>
        <w:rPr>
          <w:rFonts w:ascii="Ubuntu" w:hAnsi="Ubuntu" w:cs="Ubuntu"/>
          <w:sz w:val="20"/>
          <w:szCs w:val="20"/>
        </w:rPr>
        <w:tab/>
      </w:r>
      <w:r>
        <w:rPr>
          <w:rFonts w:ascii="Ubuntu" w:hAnsi="Ubuntu" w:cs="Ubuntu"/>
          <w:sz w:val="20"/>
          <w:szCs w:val="20"/>
        </w:rPr>
        <w:tab/>
      </w:r>
      <w:r>
        <w:rPr>
          <w:rFonts w:ascii="Ubuntu" w:hAnsi="Ubuntu" w:cs="Ubuntu"/>
          <w:sz w:val="20"/>
          <w:szCs w:val="20"/>
        </w:rPr>
        <w:tab/>
      </w:r>
      <w:r>
        <w:rPr>
          <w:rFonts w:ascii="Ubuntu" w:hAnsi="Ubuntu" w:cs="Ubuntu"/>
          <w:sz w:val="20"/>
          <w:szCs w:val="20"/>
        </w:rPr>
        <w:tab/>
      </w:r>
      <w:r>
        <w:rPr>
          <w:rFonts w:ascii="Ubuntu" w:hAnsi="Ubuntu" w:cs="Ubuntu"/>
          <w:sz w:val="20"/>
          <w:szCs w:val="20"/>
        </w:rPr>
        <w:tab/>
        <w:t>Càrrec que ocupa a l'entitat</w:t>
      </w:r>
    </w:p>
    <w:p w:rsidR="00C32540" w:rsidRDefault="009542E9">
      <w:pPr>
        <w:rPr>
          <w:rFonts w:ascii="Ubuntu" w:hAnsi="Ubuntu" w:cs="Ubuntu"/>
          <w:sz w:val="20"/>
          <w:szCs w:val="20"/>
        </w:rPr>
      </w:pPr>
      <w:r>
        <w:object w:dxaOrig="225" w:dyaOrig="225">
          <v:shape id="_x0000_i1096" type="#_x0000_t75" style="width:128.25pt;height:18.75pt" o:ole="" filled="t">
            <v:fill color2="black"/>
            <v:imagedata r:id="rId20" o:title=""/>
          </v:shape>
          <w:control r:id="rId24" w:name="Quadre de text 29" w:shapeid="_x0000_i1096"/>
        </w:object>
      </w:r>
      <w:r w:rsidR="00C32540">
        <w:rPr>
          <w:rFonts w:ascii="Ubuntu" w:hAnsi="Ubuntu" w:cs="Ubuntu"/>
          <w:sz w:val="20"/>
          <w:szCs w:val="20"/>
        </w:rPr>
        <w:tab/>
      </w:r>
      <w:r w:rsidR="00C32540">
        <w:rPr>
          <w:rFonts w:ascii="Ubuntu" w:hAnsi="Ubuntu" w:cs="Ubuntu"/>
          <w:sz w:val="20"/>
          <w:szCs w:val="20"/>
        </w:rPr>
        <w:tab/>
      </w:r>
      <w:r w:rsidR="00C32540">
        <w:rPr>
          <w:rFonts w:ascii="Ubuntu" w:hAnsi="Ubuntu" w:cs="Ubuntu"/>
          <w:sz w:val="20"/>
          <w:szCs w:val="20"/>
        </w:rPr>
        <w:tab/>
      </w:r>
      <w:r w:rsidR="00C32540">
        <w:rPr>
          <w:rFonts w:ascii="Ubuntu" w:hAnsi="Ubuntu" w:cs="Ubuntu"/>
          <w:sz w:val="20"/>
          <w:szCs w:val="20"/>
        </w:rPr>
        <w:tab/>
      </w:r>
      <w:r>
        <w:object w:dxaOrig="225" w:dyaOrig="225">
          <v:shape id="_x0000_i1098" type="#_x0000_t75" style="width:230.25pt;height:18.75pt" o:ole="" filled="t">
            <v:fill color2="black"/>
            <v:imagedata r:id="rId17" o:title=""/>
          </v:shape>
          <w:control r:id="rId25" w:name="Quadre de text 210" w:shapeid="_x0000_i1098"/>
        </w:object>
      </w:r>
    </w:p>
    <w:p w:rsidR="00C32540" w:rsidRDefault="00C32540">
      <w:pPr>
        <w:rPr>
          <w:rFonts w:ascii="Ubuntu" w:hAnsi="Ubuntu" w:cs="Ubuntu"/>
          <w:sz w:val="20"/>
          <w:szCs w:val="20"/>
        </w:rPr>
      </w:pPr>
    </w:p>
    <w:p w:rsidR="00C32540" w:rsidRDefault="00C32540">
      <w:r>
        <w:rPr>
          <w:rFonts w:ascii="Ubuntu" w:hAnsi="Ubuntu" w:cs="Ubuntu"/>
          <w:sz w:val="20"/>
          <w:szCs w:val="20"/>
        </w:rPr>
        <w:t xml:space="preserve">Telèfon de contacte </w:t>
      </w:r>
      <w:r>
        <w:rPr>
          <w:rFonts w:ascii="Ubuntu" w:hAnsi="Ubuntu" w:cs="Ubuntu"/>
          <w:sz w:val="20"/>
          <w:szCs w:val="20"/>
        </w:rPr>
        <w:tab/>
      </w:r>
      <w:r>
        <w:rPr>
          <w:rFonts w:ascii="Ubuntu" w:hAnsi="Ubuntu" w:cs="Ubuntu"/>
          <w:sz w:val="20"/>
          <w:szCs w:val="20"/>
        </w:rPr>
        <w:tab/>
      </w:r>
      <w:r>
        <w:rPr>
          <w:rFonts w:ascii="Ubuntu" w:hAnsi="Ubuntu" w:cs="Ubuntu"/>
          <w:sz w:val="20"/>
          <w:szCs w:val="20"/>
        </w:rPr>
        <w:tab/>
      </w:r>
      <w:r>
        <w:rPr>
          <w:rFonts w:ascii="Ubuntu" w:hAnsi="Ubuntu" w:cs="Ubuntu"/>
          <w:sz w:val="20"/>
          <w:szCs w:val="20"/>
        </w:rPr>
        <w:tab/>
      </w:r>
      <w:r>
        <w:rPr>
          <w:rFonts w:ascii="Ubuntu" w:hAnsi="Ubuntu" w:cs="Ubuntu"/>
          <w:sz w:val="20"/>
          <w:szCs w:val="20"/>
        </w:rPr>
        <w:tab/>
        <w:t>Correu electrònic de contacte</w:t>
      </w:r>
    </w:p>
    <w:p w:rsidR="00C32540" w:rsidRDefault="009542E9">
      <w:pPr>
        <w:rPr>
          <w:rFonts w:ascii="Ubuntu" w:hAnsi="Ubuntu" w:cs="Ubuntu"/>
          <w:sz w:val="20"/>
          <w:szCs w:val="20"/>
        </w:rPr>
      </w:pPr>
      <w:r>
        <w:object w:dxaOrig="225" w:dyaOrig="225">
          <v:shape id="_x0000_i1100" type="#_x0000_t75" style="width:128.25pt;height:18.75pt" o:ole="" filled="t">
            <v:fill color2="black"/>
            <v:imagedata r:id="rId20" o:title=""/>
          </v:shape>
          <w:control r:id="rId26" w:name="Quadre de text 211" w:shapeid="_x0000_i1100"/>
        </w:object>
      </w:r>
      <w:r w:rsidR="00C32540">
        <w:rPr>
          <w:rFonts w:ascii="Ubuntu" w:hAnsi="Ubuntu" w:cs="Ubuntu"/>
          <w:sz w:val="20"/>
          <w:szCs w:val="20"/>
        </w:rPr>
        <w:tab/>
      </w:r>
      <w:r w:rsidR="00C32540">
        <w:rPr>
          <w:rFonts w:ascii="Ubuntu" w:hAnsi="Ubuntu" w:cs="Ubuntu"/>
          <w:sz w:val="20"/>
          <w:szCs w:val="20"/>
        </w:rPr>
        <w:tab/>
      </w:r>
      <w:r w:rsidR="00C32540">
        <w:rPr>
          <w:rFonts w:ascii="Ubuntu" w:hAnsi="Ubuntu" w:cs="Ubuntu"/>
          <w:sz w:val="20"/>
          <w:szCs w:val="20"/>
        </w:rPr>
        <w:tab/>
      </w:r>
      <w:r w:rsidR="00C32540">
        <w:rPr>
          <w:rFonts w:ascii="Ubuntu" w:hAnsi="Ubuntu" w:cs="Ubuntu"/>
          <w:sz w:val="20"/>
          <w:szCs w:val="20"/>
        </w:rPr>
        <w:tab/>
      </w:r>
      <w:r>
        <w:object w:dxaOrig="225" w:dyaOrig="225">
          <v:shape id="_x0000_i1102" type="#_x0000_t75" style="width:230.25pt;height:18.75pt" o:ole="" filled="t">
            <v:fill color2="black"/>
            <v:imagedata r:id="rId17" o:title=""/>
          </v:shape>
          <w:control r:id="rId27" w:name="Quadre de text 212" w:shapeid="_x0000_i1102"/>
        </w:object>
      </w:r>
    </w:p>
    <w:p w:rsidR="00C32540" w:rsidRDefault="00C32540">
      <w:pPr>
        <w:rPr>
          <w:rFonts w:ascii="Ubuntu" w:hAnsi="Ubuntu" w:cs="Ubuntu"/>
          <w:sz w:val="20"/>
          <w:szCs w:val="20"/>
        </w:rPr>
      </w:pPr>
    </w:p>
    <w:p w:rsidR="00C32540" w:rsidRDefault="00C32540">
      <w:r>
        <w:rPr>
          <w:rFonts w:ascii="Ubuntu" w:hAnsi="Ubuntu" w:cs="Ubuntu"/>
          <w:sz w:val="20"/>
          <w:szCs w:val="20"/>
        </w:rPr>
        <w:t xml:space="preserve">Altres persones representants de l'entitat </w:t>
      </w:r>
      <w:r>
        <w:rPr>
          <w:rFonts w:ascii="Ubuntu" w:hAnsi="Ubuntu" w:cs="Ubuntu"/>
          <w:sz w:val="20"/>
          <w:szCs w:val="20"/>
        </w:rPr>
        <w:tab/>
      </w:r>
      <w:r>
        <w:rPr>
          <w:rFonts w:ascii="Ubuntu" w:hAnsi="Ubuntu" w:cs="Ubuntu"/>
          <w:sz w:val="20"/>
          <w:szCs w:val="20"/>
        </w:rPr>
        <w:tab/>
        <w:t>Correu electrònic de contacte</w:t>
      </w:r>
    </w:p>
    <w:p w:rsidR="00C32540" w:rsidRDefault="009542E9">
      <w:r>
        <w:object w:dxaOrig="225" w:dyaOrig="225">
          <v:shape id="_x0000_i1104" type="#_x0000_t75" style="width:230.25pt;height:18.75pt" o:ole="" filled="t">
            <v:fill color2="black"/>
            <v:imagedata r:id="rId17" o:title=""/>
          </v:shape>
          <w:control r:id="rId28" w:name="Quadre de text 213" w:shapeid="_x0000_i1104"/>
        </w:object>
      </w:r>
      <w:r w:rsidR="00C32540">
        <w:rPr>
          <w:rFonts w:ascii="Ubuntu" w:hAnsi="Ubuntu" w:cs="Ubuntu"/>
          <w:sz w:val="20"/>
          <w:szCs w:val="20"/>
        </w:rPr>
        <w:tab/>
      </w:r>
      <w:r>
        <w:object w:dxaOrig="225" w:dyaOrig="225">
          <v:shape id="_x0000_i1106" type="#_x0000_t75" style="width:230.25pt;height:18.75pt" o:ole="" filled="t">
            <v:fill color2="black"/>
            <v:imagedata r:id="rId17" o:title=""/>
          </v:shape>
          <w:control r:id="rId29" w:name="Quadre de text 214" w:shapeid="_x0000_i1106"/>
        </w:object>
      </w:r>
    </w:p>
    <w:p w:rsidR="00C32540" w:rsidRDefault="009542E9">
      <w:pPr>
        <w:rPr>
          <w:rFonts w:ascii="Ubuntu" w:hAnsi="Ubuntu" w:cs="Ubuntu"/>
          <w:sz w:val="20"/>
          <w:szCs w:val="20"/>
        </w:rPr>
      </w:pPr>
      <w:r>
        <w:object w:dxaOrig="225" w:dyaOrig="225">
          <v:shape id="_x0000_i1108" type="#_x0000_t75" style="width:230.25pt;height:18.75pt" o:ole="" filled="t">
            <v:fill color2="black"/>
            <v:imagedata r:id="rId17" o:title=""/>
          </v:shape>
          <w:control r:id="rId30" w:name="Quadre de text 215" w:shapeid="_x0000_i1108"/>
        </w:object>
      </w:r>
      <w:r w:rsidR="00C32540">
        <w:rPr>
          <w:rFonts w:ascii="Ubuntu" w:hAnsi="Ubuntu" w:cs="Ubuntu"/>
          <w:sz w:val="20"/>
          <w:szCs w:val="20"/>
        </w:rPr>
        <w:tab/>
      </w:r>
      <w:r>
        <w:object w:dxaOrig="225" w:dyaOrig="225">
          <v:shape id="_x0000_i1110" type="#_x0000_t75" style="width:230.25pt;height:18.75pt" o:ole="" filled="t">
            <v:fill color2="black"/>
            <v:imagedata r:id="rId17" o:title=""/>
          </v:shape>
          <w:control r:id="rId31" w:name="Quadre de text 216" w:shapeid="_x0000_i1110"/>
        </w:object>
      </w:r>
    </w:p>
    <w:p w:rsidR="00C32540" w:rsidRDefault="00C32540">
      <w:pPr>
        <w:rPr>
          <w:rFonts w:ascii="Ubuntu" w:hAnsi="Ubuntu" w:cs="Ubuntu"/>
          <w:sz w:val="20"/>
          <w:szCs w:val="20"/>
        </w:rPr>
      </w:pPr>
    </w:p>
    <w:p w:rsidR="00C32540" w:rsidRDefault="00C32540">
      <w:r>
        <w:rPr>
          <w:rFonts w:ascii="Ubuntu" w:hAnsi="Ubuntu" w:cs="Ubuntu"/>
          <w:sz w:val="20"/>
          <w:szCs w:val="20"/>
        </w:rPr>
        <w:t>Òrgan competent que acorda la incorporació de l'entitat com a sòcia de la ICTIB</w:t>
      </w:r>
    </w:p>
    <w:p w:rsidR="00C32540" w:rsidRDefault="009542E9">
      <w:pPr>
        <w:rPr>
          <w:rFonts w:ascii="Ubuntu" w:hAnsi="Ubuntu" w:cs="Ubuntu"/>
          <w:sz w:val="20"/>
          <w:szCs w:val="20"/>
        </w:rPr>
      </w:pPr>
      <w:r>
        <w:object w:dxaOrig="225" w:dyaOrig="225">
          <v:shape id="_x0000_i1112" type="#_x0000_t75" style="width:478.5pt;height:18.75pt" o:ole="" filled="t">
            <v:fill color2="black"/>
            <v:imagedata r:id="rId9" o:title=""/>
          </v:shape>
          <w:control r:id="rId32" w:name="Quadre de text 217" w:shapeid="_x0000_i1112"/>
        </w:object>
      </w:r>
    </w:p>
    <w:p w:rsidR="00C32540" w:rsidRDefault="00C32540">
      <w:pPr>
        <w:rPr>
          <w:rFonts w:ascii="Ubuntu" w:hAnsi="Ubuntu" w:cs="Ubuntu"/>
          <w:sz w:val="20"/>
          <w:szCs w:val="20"/>
        </w:rPr>
      </w:pPr>
    </w:p>
    <w:p w:rsidR="00C32540" w:rsidRDefault="00C32540">
      <w:r>
        <w:rPr>
          <w:rFonts w:ascii="Ubuntu" w:hAnsi="Ubuntu" w:cs="Ubuntu"/>
          <w:sz w:val="20"/>
          <w:szCs w:val="20"/>
        </w:rPr>
        <w:t>Data de l'acord</w:t>
      </w:r>
    </w:p>
    <w:p w:rsidR="00C32540" w:rsidRDefault="009542E9">
      <w:pPr>
        <w:rPr>
          <w:rFonts w:ascii="Ubuntu" w:hAnsi="Ubuntu" w:cs="Ubuntu"/>
          <w:sz w:val="20"/>
          <w:szCs w:val="20"/>
        </w:rPr>
      </w:pPr>
      <w:r>
        <w:object w:dxaOrig="225" w:dyaOrig="225">
          <v:shape id="_x0000_i1114" type="#_x0000_t75" style="width:280.5pt;height:18.75pt" o:ole="" filled="t">
            <v:fill color2="black"/>
            <v:imagedata r:id="rId33" o:title=""/>
          </v:shape>
          <w:control r:id="rId34" w:name="Quadre de text 218" w:shapeid="_x0000_i1114"/>
        </w:object>
      </w:r>
    </w:p>
    <w:p w:rsidR="00C32540" w:rsidRDefault="00C32540">
      <w:pPr>
        <w:rPr>
          <w:rFonts w:ascii="Ubuntu" w:hAnsi="Ubuntu" w:cs="Ubuntu"/>
          <w:sz w:val="20"/>
          <w:szCs w:val="20"/>
        </w:rPr>
      </w:pPr>
    </w:p>
    <w:p w:rsidR="00C32540" w:rsidRDefault="00C32540">
      <w:pPr>
        <w:pStyle w:val="Contingutdelataula"/>
        <w:spacing w:line="100" w:lineRule="atLeast"/>
        <w:rPr>
          <w:rFonts w:ascii="Ubuntu" w:eastAsia="Times New Roman" w:hAnsi="Ubuntu" w:cs="Ubuntu"/>
          <w:sz w:val="20"/>
          <w:szCs w:val="20"/>
          <w:u w:val="single"/>
        </w:rPr>
      </w:pPr>
      <w:r>
        <w:rPr>
          <w:rFonts w:ascii="Ubuntu" w:hAnsi="Ubuntu" w:cs="Ubuntu"/>
          <w:b/>
          <w:bCs/>
          <w:sz w:val="20"/>
          <w:szCs w:val="20"/>
          <w:u w:val="single"/>
        </w:rPr>
        <w:lastRenderedPageBreak/>
        <w:t>Tipologia de membre</w:t>
      </w:r>
    </w:p>
    <w:p w:rsidR="00C32540" w:rsidRDefault="00C32540">
      <w:pPr>
        <w:tabs>
          <w:tab w:val="left" w:pos="217"/>
          <w:tab w:val="left" w:pos="405"/>
          <w:tab w:val="left" w:pos="572"/>
          <w:tab w:val="left" w:pos="770"/>
        </w:tabs>
        <w:autoSpaceDE w:val="0"/>
        <w:spacing w:line="100" w:lineRule="atLeast"/>
        <w:ind w:left="4" w:right="192"/>
        <w:jc w:val="both"/>
        <w:rPr>
          <w:rFonts w:ascii="Ubuntu" w:eastAsia="Times New Roman" w:hAnsi="Ubuntu" w:cs="Ubuntu"/>
          <w:sz w:val="20"/>
          <w:szCs w:val="20"/>
          <w:u w:val="single"/>
        </w:rPr>
      </w:pPr>
    </w:p>
    <w:p w:rsidR="00C32540" w:rsidRDefault="00C32540" w:rsidP="00693B2C">
      <w:pPr>
        <w:numPr>
          <w:ilvl w:val="0"/>
          <w:numId w:val="5"/>
        </w:numPr>
        <w:spacing w:before="57" w:after="57"/>
        <w:ind w:left="284" w:hanging="284"/>
        <w:rPr>
          <w:rFonts w:ascii="Verdana" w:hAnsi="Verdana" w:cs="Verdana"/>
          <w:sz w:val="20"/>
          <w:szCs w:val="20"/>
        </w:rPr>
      </w:pPr>
      <w:r w:rsidRPr="00693B2C">
        <w:rPr>
          <w:rFonts w:ascii="Ubuntu" w:hAnsi="Ubuntu" w:cs="Ubuntu"/>
          <w:sz w:val="20"/>
          <w:szCs w:val="20"/>
        </w:rPr>
        <w:t>Persona jurídica amb més de 10 acords de custòdia: Categoria A</w:t>
      </w:r>
      <w:bookmarkStart w:id="2" w:name="__Fieldmark__22_346916364"/>
      <w:r w:rsidR="00693B2C">
        <w:rPr>
          <w:rFonts w:ascii="Ubuntu" w:hAnsi="Ubuntu" w:cs="Ubuntu"/>
          <w:sz w:val="20"/>
          <w:szCs w:val="20"/>
        </w:rPr>
        <w:tab/>
      </w:r>
      <w:r w:rsidR="00693B2C">
        <w:rPr>
          <w:rFonts w:ascii="Ubuntu" w:hAnsi="Ubuntu" w:cs="Ubuntu"/>
          <w:sz w:val="20"/>
          <w:szCs w:val="20"/>
        </w:rPr>
        <w:tab/>
      </w:r>
      <w:r w:rsidR="00693B2C">
        <w:rPr>
          <w:rFonts w:ascii="Ubuntu" w:hAnsi="Ubuntu" w:cs="Ubuntu"/>
          <w:sz w:val="20"/>
          <w:szCs w:val="20"/>
        </w:rPr>
        <w:tab/>
      </w:r>
      <w:r w:rsidR="009542E9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9542E9">
        <w:fldChar w:fldCharType="end"/>
      </w:r>
      <w:bookmarkEnd w:id="2"/>
    </w:p>
    <w:p w:rsidR="00C32540" w:rsidRPr="00693B2C" w:rsidRDefault="00C32540" w:rsidP="00693B2C">
      <w:pPr>
        <w:numPr>
          <w:ilvl w:val="0"/>
          <w:numId w:val="5"/>
        </w:numPr>
        <w:autoSpaceDE w:val="0"/>
        <w:spacing w:after="57"/>
        <w:ind w:left="284" w:right="211" w:hanging="284"/>
        <w:jc w:val="both"/>
        <w:rPr>
          <w:rFonts w:ascii="Ubuntu" w:hAnsi="Ubuntu" w:cs="Ubuntu"/>
          <w:sz w:val="20"/>
          <w:szCs w:val="20"/>
        </w:rPr>
      </w:pPr>
      <w:r w:rsidRPr="00693B2C">
        <w:rPr>
          <w:rFonts w:ascii="Ubuntu" w:hAnsi="Ubuntu" w:cs="Ubuntu"/>
          <w:sz w:val="20"/>
          <w:szCs w:val="20"/>
        </w:rPr>
        <w:t xml:space="preserve">Persona jurídica amb 1 a 10 </w:t>
      </w:r>
      <w:r w:rsidR="00693B2C">
        <w:rPr>
          <w:rFonts w:ascii="Ubuntu" w:hAnsi="Ubuntu" w:cs="Ubuntu"/>
          <w:sz w:val="20"/>
          <w:szCs w:val="20"/>
        </w:rPr>
        <w:t>acords de custòdia: Categoria B</w:t>
      </w:r>
      <w:bookmarkStart w:id="3" w:name="__Fieldmark__23_346916364"/>
      <w:r w:rsidR="00693B2C">
        <w:rPr>
          <w:rFonts w:ascii="Ubuntu" w:hAnsi="Ubuntu" w:cs="Ubuntu"/>
          <w:sz w:val="20"/>
          <w:szCs w:val="20"/>
        </w:rPr>
        <w:tab/>
      </w:r>
      <w:r w:rsidR="00693B2C">
        <w:rPr>
          <w:rFonts w:ascii="Ubuntu" w:hAnsi="Ubuntu" w:cs="Ubuntu"/>
          <w:sz w:val="20"/>
          <w:szCs w:val="20"/>
        </w:rPr>
        <w:tab/>
      </w:r>
      <w:r w:rsidR="00693B2C">
        <w:rPr>
          <w:rFonts w:ascii="Ubuntu" w:hAnsi="Ubuntu" w:cs="Ubuntu"/>
          <w:sz w:val="20"/>
          <w:szCs w:val="20"/>
        </w:rPr>
        <w:tab/>
      </w:r>
      <w:r w:rsidR="00693B2C">
        <w:rPr>
          <w:rFonts w:ascii="Ubuntu" w:hAnsi="Ubuntu" w:cs="Ubuntu"/>
          <w:sz w:val="20"/>
          <w:szCs w:val="20"/>
        </w:rPr>
        <w:tab/>
      </w:r>
      <w:r w:rsidR="009542E9" w:rsidRPr="00693B2C">
        <w:rPr>
          <w:rFonts w:ascii="Ubuntu" w:hAnsi="Ubuntu" w:cs="Ubuntu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93B2C">
        <w:rPr>
          <w:rFonts w:ascii="Ubuntu" w:hAnsi="Ubuntu" w:cs="Ubuntu"/>
          <w:sz w:val="20"/>
          <w:szCs w:val="20"/>
        </w:rPr>
        <w:instrText xml:space="preserve"> FORMCHECKBOX </w:instrText>
      </w:r>
      <w:r w:rsidR="009542E9" w:rsidRPr="00693B2C">
        <w:rPr>
          <w:rFonts w:ascii="Ubuntu" w:hAnsi="Ubuntu" w:cs="Ubuntu"/>
          <w:sz w:val="20"/>
          <w:szCs w:val="20"/>
        </w:rPr>
      </w:r>
      <w:r w:rsidR="009542E9" w:rsidRPr="00693B2C">
        <w:rPr>
          <w:rFonts w:ascii="Ubuntu" w:hAnsi="Ubuntu" w:cs="Ubuntu"/>
          <w:sz w:val="20"/>
          <w:szCs w:val="20"/>
        </w:rPr>
        <w:fldChar w:fldCharType="end"/>
      </w:r>
      <w:bookmarkEnd w:id="3"/>
    </w:p>
    <w:p w:rsidR="00C32540" w:rsidRPr="00693B2C" w:rsidRDefault="00C32540" w:rsidP="00693B2C">
      <w:pPr>
        <w:numPr>
          <w:ilvl w:val="0"/>
          <w:numId w:val="5"/>
        </w:numPr>
        <w:autoSpaceDE w:val="0"/>
        <w:spacing w:after="57"/>
        <w:ind w:left="284" w:right="211" w:hanging="284"/>
        <w:jc w:val="both"/>
        <w:rPr>
          <w:rFonts w:ascii="Ubuntu" w:hAnsi="Ubuntu" w:cs="Ubuntu"/>
          <w:sz w:val="20"/>
          <w:szCs w:val="20"/>
        </w:rPr>
      </w:pPr>
      <w:r w:rsidRPr="00693B2C">
        <w:rPr>
          <w:rFonts w:ascii="Ubuntu" w:hAnsi="Ubuntu" w:cs="Ubuntu"/>
          <w:sz w:val="20"/>
          <w:szCs w:val="20"/>
        </w:rPr>
        <w:t>Entitat pública d'àmbit supramunicipal sense acords de custòdia: Categoria C</w:t>
      </w:r>
      <w:bookmarkStart w:id="4" w:name="__Fieldmark__24_346916364"/>
      <w:r w:rsidR="00693B2C">
        <w:rPr>
          <w:rFonts w:ascii="Ubuntu" w:hAnsi="Ubuntu" w:cs="Ubuntu"/>
          <w:sz w:val="20"/>
          <w:szCs w:val="20"/>
        </w:rPr>
        <w:tab/>
      </w:r>
      <w:r w:rsidR="009542E9" w:rsidRPr="00693B2C">
        <w:rPr>
          <w:rFonts w:ascii="Ubuntu" w:hAnsi="Ubuntu" w:cs="Ubuntu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93B2C">
        <w:rPr>
          <w:rFonts w:ascii="Ubuntu" w:hAnsi="Ubuntu" w:cs="Ubuntu"/>
          <w:sz w:val="20"/>
          <w:szCs w:val="20"/>
        </w:rPr>
        <w:instrText xml:space="preserve"> FORMCHECKBOX </w:instrText>
      </w:r>
      <w:r w:rsidR="009542E9" w:rsidRPr="00693B2C">
        <w:rPr>
          <w:rFonts w:ascii="Ubuntu" w:hAnsi="Ubuntu" w:cs="Ubuntu"/>
          <w:sz w:val="20"/>
          <w:szCs w:val="20"/>
        </w:rPr>
      </w:r>
      <w:r w:rsidR="009542E9" w:rsidRPr="00693B2C">
        <w:rPr>
          <w:rFonts w:ascii="Ubuntu" w:hAnsi="Ubuntu" w:cs="Ubuntu"/>
          <w:sz w:val="20"/>
          <w:szCs w:val="20"/>
        </w:rPr>
        <w:fldChar w:fldCharType="end"/>
      </w:r>
      <w:bookmarkEnd w:id="4"/>
    </w:p>
    <w:p w:rsidR="00C32540" w:rsidRPr="00693B2C" w:rsidRDefault="00C32540" w:rsidP="00693B2C">
      <w:pPr>
        <w:numPr>
          <w:ilvl w:val="0"/>
          <w:numId w:val="5"/>
        </w:numPr>
        <w:autoSpaceDE w:val="0"/>
        <w:spacing w:after="57"/>
        <w:ind w:left="284" w:right="211" w:hanging="284"/>
        <w:jc w:val="both"/>
        <w:rPr>
          <w:rFonts w:ascii="Ubuntu" w:hAnsi="Ubuntu" w:cs="Ubuntu"/>
          <w:sz w:val="20"/>
          <w:szCs w:val="20"/>
        </w:rPr>
      </w:pPr>
      <w:r w:rsidRPr="00693B2C">
        <w:rPr>
          <w:rFonts w:ascii="Ubuntu" w:hAnsi="Ubuntu" w:cs="Ubuntu"/>
          <w:sz w:val="20"/>
          <w:szCs w:val="20"/>
        </w:rPr>
        <w:t xml:space="preserve">Entitat pública d'àmbit municipal sense </w:t>
      </w:r>
      <w:r w:rsidR="00693B2C">
        <w:rPr>
          <w:rFonts w:ascii="Ubuntu" w:hAnsi="Ubuntu" w:cs="Ubuntu"/>
          <w:sz w:val="20"/>
          <w:szCs w:val="20"/>
        </w:rPr>
        <w:t>acords de custòdia: Categoria D</w:t>
      </w:r>
      <w:bookmarkStart w:id="5" w:name="__Fieldmark__25_346916364"/>
      <w:r w:rsidR="00693B2C">
        <w:rPr>
          <w:rFonts w:ascii="Ubuntu" w:hAnsi="Ubuntu" w:cs="Ubuntu"/>
          <w:sz w:val="20"/>
          <w:szCs w:val="20"/>
        </w:rPr>
        <w:tab/>
      </w:r>
      <w:r w:rsidR="00693B2C">
        <w:rPr>
          <w:rFonts w:ascii="Ubuntu" w:hAnsi="Ubuntu" w:cs="Ubuntu"/>
          <w:sz w:val="20"/>
          <w:szCs w:val="20"/>
        </w:rPr>
        <w:tab/>
      </w:r>
      <w:r w:rsidR="009542E9" w:rsidRPr="00693B2C">
        <w:rPr>
          <w:rFonts w:ascii="Ubuntu" w:hAnsi="Ubuntu" w:cs="Ubuntu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93B2C">
        <w:rPr>
          <w:rFonts w:ascii="Ubuntu" w:hAnsi="Ubuntu" w:cs="Ubuntu"/>
          <w:sz w:val="20"/>
          <w:szCs w:val="20"/>
        </w:rPr>
        <w:instrText xml:space="preserve"> FORMCHECKBOX </w:instrText>
      </w:r>
      <w:r w:rsidR="009542E9" w:rsidRPr="00693B2C">
        <w:rPr>
          <w:rFonts w:ascii="Ubuntu" w:hAnsi="Ubuntu" w:cs="Ubuntu"/>
          <w:sz w:val="20"/>
          <w:szCs w:val="20"/>
        </w:rPr>
      </w:r>
      <w:r w:rsidR="009542E9" w:rsidRPr="00693B2C">
        <w:rPr>
          <w:rFonts w:ascii="Ubuntu" w:hAnsi="Ubuntu" w:cs="Ubuntu"/>
          <w:sz w:val="20"/>
          <w:szCs w:val="20"/>
        </w:rPr>
        <w:fldChar w:fldCharType="end"/>
      </w:r>
      <w:bookmarkEnd w:id="5"/>
    </w:p>
    <w:p w:rsidR="00C32540" w:rsidRPr="00693B2C" w:rsidRDefault="00C32540" w:rsidP="00693B2C">
      <w:pPr>
        <w:numPr>
          <w:ilvl w:val="0"/>
          <w:numId w:val="5"/>
        </w:numPr>
        <w:autoSpaceDE w:val="0"/>
        <w:spacing w:after="57"/>
        <w:ind w:left="284" w:right="211" w:hanging="284"/>
        <w:jc w:val="both"/>
        <w:rPr>
          <w:rFonts w:ascii="Ubuntu" w:hAnsi="Ubuntu" w:cs="Ubuntu"/>
          <w:sz w:val="20"/>
          <w:szCs w:val="20"/>
        </w:rPr>
      </w:pPr>
      <w:r w:rsidRPr="00693B2C">
        <w:rPr>
          <w:rFonts w:ascii="Ubuntu" w:hAnsi="Ubuntu" w:cs="Ubuntu"/>
          <w:sz w:val="20"/>
          <w:szCs w:val="20"/>
        </w:rPr>
        <w:t>Entitat privada sense ànim de lucre sense a</w:t>
      </w:r>
      <w:r w:rsidR="00693B2C">
        <w:rPr>
          <w:rFonts w:ascii="Ubuntu" w:hAnsi="Ubuntu" w:cs="Ubuntu"/>
          <w:sz w:val="20"/>
          <w:szCs w:val="20"/>
        </w:rPr>
        <w:t>cords de custòdia: Categoria E</w:t>
      </w:r>
      <w:r w:rsidR="00693B2C">
        <w:rPr>
          <w:rFonts w:ascii="Ubuntu" w:hAnsi="Ubuntu" w:cs="Ubuntu"/>
          <w:sz w:val="20"/>
          <w:szCs w:val="20"/>
        </w:rPr>
        <w:tab/>
      </w:r>
      <w:bookmarkStart w:id="6" w:name="__Fieldmark__26_346916364"/>
      <w:r w:rsidR="00693B2C">
        <w:rPr>
          <w:rFonts w:ascii="Ubuntu" w:hAnsi="Ubuntu" w:cs="Ubuntu"/>
          <w:sz w:val="20"/>
          <w:szCs w:val="20"/>
        </w:rPr>
        <w:tab/>
      </w:r>
      <w:r w:rsidR="009542E9" w:rsidRPr="00693B2C">
        <w:rPr>
          <w:rFonts w:ascii="Ubuntu" w:hAnsi="Ubuntu" w:cs="Ubuntu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93B2C">
        <w:rPr>
          <w:rFonts w:ascii="Ubuntu" w:hAnsi="Ubuntu" w:cs="Ubuntu"/>
          <w:sz w:val="20"/>
          <w:szCs w:val="20"/>
        </w:rPr>
        <w:instrText xml:space="preserve"> FORMCHECKBOX </w:instrText>
      </w:r>
      <w:r w:rsidR="009542E9" w:rsidRPr="00693B2C">
        <w:rPr>
          <w:rFonts w:ascii="Ubuntu" w:hAnsi="Ubuntu" w:cs="Ubuntu"/>
          <w:sz w:val="20"/>
          <w:szCs w:val="20"/>
        </w:rPr>
      </w:r>
      <w:r w:rsidR="009542E9" w:rsidRPr="00693B2C">
        <w:rPr>
          <w:rFonts w:ascii="Ubuntu" w:hAnsi="Ubuntu" w:cs="Ubuntu"/>
          <w:sz w:val="20"/>
          <w:szCs w:val="20"/>
        </w:rPr>
        <w:fldChar w:fldCharType="end"/>
      </w:r>
      <w:bookmarkEnd w:id="6"/>
    </w:p>
    <w:p w:rsidR="00C32540" w:rsidRPr="00693B2C" w:rsidRDefault="00C32540" w:rsidP="00693B2C">
      <w:pPr>
        <w:numPr>
          <w:ilvl w:val="0"/>
          <w:numId w:val="5"/>
        </w:numPr>
        <w:autoSpaceDE w:val="0"/>
        <w:spacing w:after="57"/>
        <w:ind w:left="284" w:right="211" w:hanging="284"/>
        <w:jc w:val="both"/>
        <w:rPr>
          <w:rFonts w:ascii="Ubuntu" w:hAnsi="Ubuntu" w:cs="Ubuntu"/>
          <w:sz w:val="20"/>
          <w:szCs w:val="20"/>
        </w:rPr>
      </w:pPr>
      <w:r w:rsidRPr="00693B2C">
        <w:rPr>
          <w:rFonts w:ascii="Ubuntu" w:hAnsi="Ubuntu" w:cs="Ubuntu"/>
          <w:sz w:val="20"/>
          <w:szCs w:val="20"/>
        </w:rPr>
        <w:t>Altres entitats jurídiques: Categoria F</w:t>
      </w:r>
      <w:r w:rsidRPr="00693B2C">
        <w:rPr>
          <w:rFonts w:ascii="Ubuntu" w:hAnsi="Ubuntu" w:cs="Ubuntu"/>
          <w:sz w:val="20"/>
          <w:szCs w:val="20"/>
        </w:rPr>
        <w:tab/>
      </w:r>
      <w:bookmarkStart w:id="7" w:name="__Fieldmark__27_346916364"/>
      <w:r w:rsidR="00693B2C">
        <w:rPr>
          <w:rFonts w:ascii="Ubuntu" w:hAnsi="Ubuntu" w:cs="Ubuntu"/>
          <w:sz w:val="20"/>
          <w:szCs w:val="20"/>
        </w:rPr>
        <w:tab/>
      </w:r>
      <w:r w:rsidR="00693B2C">
        <w:rPr>
          <w:rFonts w:ascii="Ubuntu" w:hAnsi="Ubuntu" w:cs="Ubuntu"/>
          <w:sz w:val="20"/>
          <w:szCs w:val="20"/>
        </w:rPr>
        <w:tab/>
      </w:r>
      <w:r w:rsidR="00693B2C">
        <w:rPr>
          <w:rFonts w:ascii="Ubuntu" w:hAnsi="Ubuntu" w:cs="Ubuntu"/>
          <w:sz w:val="20"/>
          <w:szCs w:val="20"/>
        </w:rPr>
        <w:tab/>
      </w:r>
      <w:r w:rsidR="00693B2C">
        <w:rPr>
          <w:rFonts w:ascii="Ubuntu" w:hAnsi="Ubuntu" w:cs="Ubuntu"/>
          <w:sz w:val="20"/>
          <w:szCs w:val="20"/>
        </w:rPr>
        <w:tab/>
      </w:r>
      <w:r w:rsidR="00693B2C">
        <w:rPr>
          <w:rFonts w:ascii="Ubuntu" w:hAnsi="Ubuntu" w:cs="Ubuntu"/>
          <w:sz w:val="20"/>
          <w:szCs w:val="20"/>
        </w:rPr>
        <w:tab/>
      </w:r>
      <w:r w:rsidR="00693B2C">
        <w:rPr>
          <w:rFonts w:ascii="Ubuntu" w:hAnsi="Ubuntu" w:cs="Ubuntu"/>
          <w:sz w:val="20"/>
          <w:szCs w:val="20"/>
        </w:rPr>
        <w:tab/>
      </w:r>
      <w:r w:rsidR="009542E9" w:rsidRPr="00693B2C">
        <w:rPr>
          <w:rFonts w:ascii="Ubuntu" w:hAnsi="Ubuntu" w:cs="Ubuntu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93B2C">
        <w:rPr>
          <w:rFonts w:ascii="Ubuntu" w:hAnsi="Ubuntu" w:cs="Ubuntu"/>
          <w:sz w:val="20"/>
          <w:szCs w:val="20"/>
        </w:rPr>
        <w:instrText xml:space="preserve"> FORMCHECKBOX </w:instrText>
      </w:r>
      <w:r w:rsidR="009542E9" w:rsidRPr="00693B2C">
        <w:rPr>
          <w:rFonts w:ascii="Ubuntu" w:hAnsi="Ubuntu" w:cs="Ubuntu"/>
          <w:sz w:val="20"/>
          <w:szCs w:val="20"/>
        </w:rPr>
      </w:r>
      <w:r w:rsidR="009542E9" w:rsidRPr="00693B2C">
        <w:rPr>
          <w:rFonts w:ascii="Ubuntu" w:hAnsi="Ubuntu" w:cs="Ubuntu"/>
          <w:sz w:val="20"/>
          <w:szCs w:val="20"/>
        </w:rPr>
        <w:fldChar w:fldCharType="end"/>
      </w:r>
      <w:bookmarkEnd w:id="7"/>
    </w:p>
    <w:p w:rsidR="00C32540" w:rsidRDefault="00C32540" w:rsidP="00693B2C">
      <w:pPr>
        <w:numPr>
          <w:ilvl w:val="0"/>
          <w:numId w:val="5"/>
        </w:numPr>
        <w:autoSpaceDE w:val="0"/>
        <w:spacing w:after="57"/>
        <w:ind w:left="284" w:right="211" w:hanging="284"/>
        <w:jc w:val="both"/>
        <w:rPr>
          <w:rFonts w:ascii="Ubuntu" w:eastAsia="Times New Roman" w:hAnsi="Ubuntu" w:cs="Ubuntu"/>
          <w:sz w:val="20"/>
          <w:szCs w:val="20"/>
        </w:rPr>
      </w:pPr>
      <w:r w:rsidRPr="00693B2C">
        <w:rPr>
          <w:rFonts w:ascii="Ubuntu" w:hAnsi="Ubuntu" w:cs="Ubuntu"/>
          <w:sz w:val="20"/>
          <w:szCs w:val="20"/>
        </w:rPr>
        <w:t>Persona física: Categoria G</w:t>
      </w:r>
      <w:bookmarkStart w:id="8" w:name="__Fieldmark__28_346916364"/>
      <w:r w:rsidR="00693B2C">
        <w:rPr>
          <w:rFonts w:ascii="Ubuntu" w:hAnsi="Ubuntu" w:cs="Ubuntu"/>
          <w:sz w:val="20"/>
          <w:szCs w:val="20"/>
        </w:rPr>
        <w:tab/>
      </w:r>
      <w:r w:rsidR="00693B2C">
        <w:rPr>
          <w:rFonts w:ascii="Ubuntu" w:hAnsi="Ubuntu" w:cs="Ubuntu"/>
          <w:sz w:val="20"/>
          <w:szCs w:val="20"/>
        </w:rPr>
        <w:tab/>
      </w:r>
      <w:r w:rsidR="00693B2C">
        <w:rPr>
          <w:rFonts w:ascii="Ubuntu" w:hAnsi="Ubuntu" w:cs="Ubuntu"/>
          <w:sz w:val="20"/>
          <w:szCs w:val="20"/>
        </w:rPr>
        <w:tab/>
      </w:r>
      <w:r w:rsidR="00693B2C">
        <w:rPr>
          <w:rFonts w:ascii="Ubuntu" w:hAnsi="Ubuntu" w:cs="Ubuntu"/>
          <w:sz w:val="20"/>
          <w:szCs w:val="20"/>
        </w:rPr>
        <w:tab/>
      </w:r>
      <w:r w:rsidR="00693B2C">
        <w:rPr>
          <w:rFonts w:ascii="Ubuntu" w:hAnsi="Ubuntu" w:cs="Ubuntu"/>
          <w:sz w:val="20"/>
          <w:szCs w:val="20"/>
        </w:rPr>
        <w:tab/>
      </w:r>
      <w:r w:rsidR="00693B2C">
        <w:rPr>
          <w:rFonts w:ascii="Ubuntu" w:hAnsi="Ubuntu" w:cs="Ubuntu"/>
          <w:sz w:val="20"/>
          <w:szCs w:val="20"/>
        </w:rPr>
        <w:tab/>
      </w:r>
      <w:r w:rsidR="00693B2C">
        <w:rPr>
          <w:rFonts w:ascii="Ubuntu" w:hAnsi="Ubuntu" w:cs="Ubuntu"/>
          <w:sz w:val="20"/>
          <w:szCs w:val="20"/>
        </w:rPr>
        <w:tab/>
      </w:r>
      <w:r w:rsidR="00693B2C">
        <w:rPr>
          <w:rFonts w:ascii="Ubuntu" w:hAnsi="Ubuntu" w:cs="Ubuntu"/>
          <w:sz w:val="20"/>
          <w:szCs w:val="20"/>
        </w:rPr>
        <w:tab/>
      </w:r>
      <w:r w:rsidR="009542E9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9542E9">
        <w:fldChar w:fldCharType="end"/>
      </w:r>
      <w:bookmarkEnd w:id="8"/>
    </w:p>
    <w:p w:rsidR="00C32540" w:rsidRDefault="00C32540">
      <w:pPr>
        <w:tabs>
          <w:tab w:val="left" w:pos="217"/>
          <w:tab w:val="left" w:pos="405"/>
          <w:tab w:val="left" w:pos="572"/>
          <w:tab w:val="left" w:pos="770"/>
        </w:tabs>
        <w:autoSpaceDE w:val="0"/>
        <w:spacing w:line="100" w:lineRule="atLeast"/>
        <w:ind w:left="4" w:right="192"/>
        <w:jc w:val="both"/>
        <w:rPr>
          <w:rFonts w:ascii="Ubuntu" w:eastAsia="Times New Roman" w:hAnsi="Ubuntu" w:cs="Ubuntu"/>
          <w:sz w:val="20"/>
          <w:szCs w:val="20"/>
        </w:rPr>
      </w:pPr>
    </w:p>
    <w:p w:rsidR="00C32540" w:rsidRDefault="00693B2C">
      <w:pPr>
        <w:tabs>
          <w:tab w:val="left" w:pos="217"/>
          <w:tab w:val="left" w:pos="405"/>
          <w:tab w:val="left" w:pos="572"/>
          <w:tab w:val="left" w:pos="770"/>
        </w:tabs>
        <w:autoSpaceDE w:val="0"/>
        <w:spacing w:line="100" w:lineRule="atLeast"/>
        <w:rPr>
          <w:rFonts w:ascii="Ubuntu" w:eastAsia="Times New Roman" w:hAnsi="Ubuntu" w:cs="Ubuntu"/>
          <w:sz w:val="20"/>
          <w:szCs w:val="20"/>
        </w:rPr>
      </w:pPr>
      <w:r>
        <w:rPr>
          <w:rFonts w:ascii="Ubuntu" w:hAnsi="Ubuntu" w:cs="Ubuntu"/>
          <w:b/>
          <w:bCs/>
          <w:sz w:val="20"/>
          <w:szCs w:val="20"/>
          <w:u w:val="single"/>
        </w:rPr>
        <w:t>Q</w:t>
      </w:r>
      <w:r w:rsidR="00C32540">
        <w:rPr>
          <w:rFonts w:ascii="Ubuntu" w:hAnsi="Ubuntu" w:cs="Ubuntu"/>
          <w:b/>
          <w:bCs/>
          <w:sz w:val="20"/>
          <w:szCs w:val="20"/>
          <w:u w:val="single"/>
        </w:rPr>
        <w:t xml:space="preserve">uota anual </w:t>
      </w:r>
      <w:r w:rsidR="00480EC7">
        <w:rPr>
          <w:rFonts w:ascii="Ubuntu" w:hAnsi="Ubuntu" w:cs="Ubuntu"/>
          <w:b/>
          <w:bCs/>
          <w:sz w:val="20"/>
          <w:szCs w:val="20"/>
          <w:u w:val="single"/>
        </w:rPr>
        <w:t>mínima</w:t>
      </w:r>
    </w:p>
    <w:p w:rsidR="00C32540" w:rsidRDefault="00C32540">
      <w:pPr>
        <w:autoSpaceDE w:val="0"/>
        <w:spacing w:after="57"/>
        <w:ind w:left="-6" w:right="211"/>
        <w:jc w:val="both"/>
        <w:rPr>
          <w:rFonts w:ascii="Ubuntu" w:eastAsia="Times New Roman" w:hAnsi="Ubuntu" w:cs="Ubuntu"/>
          <w:sz w:val="20"/>
          <w:szCs w:val="20"/>
        </w:rPr>
      </w:pPr>
    </w:p>
    <w:p w:rsidR="00480EC7" w:rsidRDefault="00480EC7" w:rsidP="00480EC7">
      <w:pPr>
        <w:autoSpaceDE w:val="0"/>
        <w:spacing w:after="57"/>
        <w:ind w:right="211"/>
        <w:jc w:val="both"/>
        <w:rPr>
          <w:rFonts w:ascii="Ubuntu" w:eastAsia="Times New Roman" w:hAnsi="Ubuntu" w:cs="Ubuntu"/>
          <w:sz w:val="20"/>
          <w:szCs w:val="20"/>
        </w:rPr>
      </w:pPr>
      <w:r>
        <w:rPr>
          <w:rFonts w:ascii="Ubuntu" w:hAnsi="Ubuntu" w:cs="Ubuntu"/>
          <w:sz w:val="20"/>
          <w:szCs w:val="20"/>
        </w:rPr>
        <w:t>Persones físiques</w:t>
      </w:r>
      <w:r>
        <w:rPr>
          <w:rFonts w:ascii="Ubuntu" w:hAnsi="Ubuntu" w:cs="Ubuntu"/>
          <w:sz w:val="20"/>
          <w:szCs w:val="20"/>
        </w:rPr>
        <w:tab/>
      </w:r>
      <w:r w:rsidR="00FD1C6B">
        <w:rPr>
          <w:rFonts w:ascii="Ubuntu" w:hAnsi="Ubuntu" w:cs="Ubuntu"/>
          <w:sz w:val="20"/>
          <w:szCs w:val="20"/>
        </w:rPr>
        <w:tab/>
      </w:r>
      <w:r w:rsidR="00956570">
        <w:rPr>
          <w:rFonts w:ascii="Ubuntu" w:hAnsi="Ubuntu" w:cs="Ubuntu"/>
          <w:sz w:val="20"/>
          <w:szCs w:val="20"/>
        </w:rPr>
        <w:tab/>
      </w:r>
      <w:r>
        <w:rPr>
          <w:rFonts w:ascii="Ubuntu" w:hAnsi="Ubuntu" w:cs="Ubuntu"/>
          <w:sz w:val="20"/>
          <w:szCs w:val="20"/>
        </w:rPr>
        <w:t>20€</w:t>
      </w:r>
      <w:r>
        <w:rPr>
          <w:rFonts w:ascii="Ubuntu" w:hAnsi="Ubuntu" w:cs="Ubuntu"/>
          <w:sz w:val="20"/>
          <w:szCs w:val="20"/>
        </w:rPr>
        <w:tab/>
      </w:r>
      <w:r w:rsidR="009542E9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9542E9">
        <w:fldChar w:fldCharType="end"/>
      </w:r>
      <w:r w:rsidR="00C32540">
        <w:rPr>
          <w:rFonts w:ascii="Ubuntu" w:eastAsia="Times New Roman" w:hAnsi="Ubuntu" w:cs="Ubuntu"/>
          <w:sz w:val="20"/>
          <w:szCs w:val="20"/>
        </w:rPr>
        <w:tab/>
      </w:r>
    </w:p>
    <w:p w:rsidR="00C32540" w:rsidRPr="00693B2C" w:rsidRDefault="00480EC7" w:rsidP="00480EC7">
      <w:pPr>
        <w:autoSpaceDE w:val="0"/>
        <w:spacing w:after="57"/>
        <w:ind w:right="211"/>
        <w:jc w:val="both"/>
        <w:rPr>
          <w:rFonts w:ascii="Ubuntu" w:eastAsia="Times New Roman" w:hAnsi="Ubuntu" w:cs="Ubuntu"/>
          <w:sz w:val="20"/>
          <w:szCs w:val="20"/>
        </w:rPr>
      </w:pPr>
      <w:r w:rsidRPr="00693B2C">
        <w:rPr>
          <w:rFonts w:ascii="Ubuntu" w:hAnsi="Ubuntu" w:cs="Ubuntu"/>
          <w:sz w:val="20"/>
          <w:szCs w:val="20"/>
        </w:rPr>
        <w:t xml:space="preserve">Entitats sense ànim de lucre </w:t>
      </w:r>
      <w:r w:rsidR="00956570" w:rsidRPr="00693B2C">
        <w:rPr>
          <w:rFonts w:ascii="Ubuntu" w:hAnsi="Ubuntu" w:cs="Ubuntu"/>
          <w:sz w:val="20"/>
          <w:szCs w:val="20"/>
        </w:rPr>
        <w:tab/>
      </w:r>
      <w:r w:rsidR="00C32540" w:rsidRPr="00693B2C">
        <w:rPr>
          <w:rFonts w:ascii="Ubuntu" w:hAnsi="Ubuntu" w:cs="Ubuntu"/>
          <w:sz w:val="20"/>
          <w:szCs w:val="20"/>
        </w:rPr>
        <w:t>50€</w:t>
      </w:r>
      <w:r w:rsidR="00C32540" w:rsidRPr="00693B2C">
        <w:rPr>
          <w:rFonts w:ascii="Ubuntu" w:hAnsi="Ubuntu" w:cs="Ubuntu"/>
          <w:sz w:val="20"/>
          <w:szCs w:val="20"/>
        </w:rPr>
        <w:tab/>
      </w:r>
      <w:bookmarkStart w:id="9" w:name="__Fieldmark__29_346916364"/>
      <w:r w:rsidR="009542E9" w:rsidRPr="00693B2C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32540" w:rsidRPr="00693B2C">
        <w:instrText xml:space="preserve"> FORMCHECKBOX </w:instrText>
      </w:r>
      <w:r w:rsidR="009542E9" w:rsidRPr="00693B2C">
        <w:fldChar w:fldCharType="end"/>
      </w:r>
      <w:bookmarkEnd w:id="9"/>
    </w:p>
    <w:p w:rsidR="00C32540" w:rsidRPr="00693B2C" w:rsidRDefault="00480EC7">
      <w:pPr>
        <w:autoSpaceDE w:val="0"/>
        <w:spacing w:after="57"/>
        <w:ind w:left="-6" w:right="211"/>
        <w:jc w:val="both"/>
        <w:rPr>
          <w:rFonts w:ascii="Ubuntu" w:eastAsia="Times New Roman" w:hAnsi="Ubuntu" w:cs="Ubuntu"/>
          <w:sz w:val="20"/>
          <w:szCs w:val="20"/>
        </w:rPr>
      </w:pPr>
      <w:r w:rsidRPr="00693B2C">
        <w:rPr>
          <w:rFonts w:ascii="Ubuntu" w:eastAsia="Times New Roman" w:hAnsi="Ubuntu" w:cs="Ubuntu"/>
          <w:sz w:val="20"/>
          <w:szCs w:val="20"/>
        </w:rPr>
        <w:tab/>
        <w:t xml:space="preserve">Empreses privades </w:t>
      </w:r>
      <w:r w:rsidR="00FD1C6B" w:rsidRPr="00693B2C">
        <w:rPr>
          <w:rFonts w:ascii="Ubuntu" w:eastAsia="Times New Roman" w:hAnsi="Ubuntu" w:cs="Ubuntu"/>
          <w:sz w:val="20"/>
          <w:szCs w:val="20"/>
        </w:rPr>
        <w:tab/>
      </w:r>
      <w:r w:rsidR="00FD1C6B" w:rsidRPr="00693B2C">
        <w:rPr>
          <w:rFonts w:ascii="Ubuntu" w:eastAsia="Times New Roman" w:hAnsi="Ubuntu" w:cs="Ubuntu"/>
          <w:sz w:val="20"/>
          <w:szCs w:val="20"/>
        </w:rPr>
        <w:tab/>
      </w:r>
      <w:r w:rsidR="00956570" w:rsidRPr="00693B2C">
        <w:rPr>
          <w:rFonts w:ascii="Ubuntu" w:eastAsia="Times New Roman" w:hAnsi="Ubuntu" w:cs="Ubuntu"/>
          <w:sz w:val="20"/>
          <w:szCs w:val="20"/>
        </w:rPr>
        <w:tab/>
      </w:r>
      <w:r w:rsidR="00C32540" w:rsidRPr="00693B2C">
        <w:rPr>
          <w:rFonts w:ascii="Ubuntu" w:eastAsia="Times New Roman" w:hAnsi="Ubuntu" w:cs="Ubuntu"/>
          <w:sz w:val="20"/>
          <w:szCs w:val="20"/>
        </w:rPr>
        <w:t>10</w:t>
      </w:r>
      <w:r w:rsidR="00C32540" w:rsidRPr="00693B2C">
        <w:rPr>
          <w:rFonts w:ascii="Ubuntu" w:hAnsi="Ubuntu" w:cs="Ubuntu"/>
          <w:sz w:val="20"/>
          <w:szCs w:val="20"/>
        </w:rPr>
        <w:t>0€</w:t>
      </w:r>
      <w:r w:rsidR="00C32540" w:rsidRPr="00693B2C">
        <w:rPr>
          <w:rFonts w:ascii="Ubuntu" w:hAnsi="Ubuntu" w:cs="Ubuntu"/>
          <w:sz w:val="20"/>
          <w:szCs w:val="20"/>
        </w:rPr>
        <w:tab/>
      </w:r>
      <w:bookmarkStart w:id="10" w:name="__Fieldmark__30_346916364"/>
      <w:r w:rsidR="009542E9" w:rsidRPr="00693B2C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32540" w:rsidRPr="00693B2C">
        <w:instrText xml:space="preserve"> FORMCHECKBOX </w:instrText>
      </w:r>
      <w:r w:rsidR="009542E9" w:rsidRPr="00693B2C">
        <w:fldChar w:fldCharType="end"/>
      </w:r>
      <w:bookmarkEnd w:id="10"/>
    </w:p>
    <w:p w:rsidR="003C5BF8" w:rsidRDefault="003C5BF8" w:rsidP="003C5BF8">
      <w:pPr>
        <w:autoSpaceDE w:val="0"/>
        <w:spacing w:after="57"/>
        <w:ind w:left="3545" w:right="211" w:hanging="3540"/>
        <w:jc w:val="both"/>
      </w:pPr>
      <w:r>
        <w:rPr>
          <w:rFonts w:ascii="Ubuntu" w:eastAsia="Times New Roman" w:hAnsi="Ubuntu" w:cs="Ubuntu"/>
          <w:sz w:val="20"/>
          <w:szCs w:val="20"/>
        </w:rPr>
        <w:t>Ajuntaments</w:t>
      </w:r>
      <w:r>
        <w:rPr>
          <w:rFonts w:ascii="Ubuntu" w:eastAsia="Times New Roman" w:hAnsi="Ubuntu" w:cs="Ubuntu"/>
          <w:sz w:val="20"/>
          <w:szCs w:val="20"/>
        </w:rPr>
        <w:tab/>
      </w:r>
      <w:r w:rsidR="006776C7" w:rsidRPr="00693B2C">
        <w:rPr>
          <w:rFonts w:ascii="Ubuntu" w:eastAsia="Times New Roman" w:hAnsi="Ubuntu" w:cs="Ubuntu"/>
          <w:sz w:val="20"/>
          <w:szCs w:val="20"/>
        </w:rPr>
        <w:t>3</w:t>
      </w:r>
      <w:r w:rsidR="00C32540" w:rsidRPr="00693B2C">
        <w:rPr>
          <w:rFonts w:ascii="Ubuntu" w:eastAsia="Times New Roman" w:hAnsi="Ubuntu" w:cs="Ubuntu"/>
          <w:sz w:val="20"/>
          <w:szCs w:val="20"/>
        </w:rPr>
        <w:t>0</w:t>
      </w:r>
      <w:r w:rsidR="00C32540" w:rsidRPr="00693B2C">
        <w:rPr>
          <w:rFonts w:ascii="Ubuntu" w:hAnsi="Ubuntu" w:cs="Ubuntu"/>
          <w:sz w:val="20"/>
          <w:szCs w:val="20"/>
        </w:rPr>
        <w:t>0€</w:t>
      </w:r>
      <w:r w:rsidR="00C32540" w:rsidRPr="00693B2C">
        <w:rPr>
          <w:rFonts w:ascii="Ubuntu" w:hAnsi="Ubuntu" w:cs="Ubuntu"/>
          <w:sz w:val="20"/>
          <w:szCs w:val="20"/>
        </w:rPr>
        <w:tab/>
      </w:r>
      <w:bookmarkStart w:id="11" w:name="__Fieldmark__31_346916364"/>
      <w:r w:rsidR="009542E9" w:rsidRPr="00693B2C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32540" w:rsidRPr="00693B2C">
        <w:instrText xml:space="preserve"> FORMCHECKBOX </w:instrText>
      </w:r>
      <w:r w:rsidR="009542E9" w:rsidRPr="00693B2C">
        <w:fldChar w:fldCharType="end"/>
      </w:r>
      <w:bookmarkEnd w:id="11"/>
      <w:r w:rsidR="006776C7" w:rsidRPr="00693B2C">
        <w:t xml:space="preserve"> </w:t>
      </w:r>
      <w:r w:rsidRPr="00693B2C">
        <w:rPr>
          <w:rFonts w:ascii="Ubuntu" w:hAnsi="Ubuntu" w:cs="Ubuntu"/>
          <w:sz w:val="20"/>
          <w:szCs w:val="20"/>
        </w:rPr>
        <w:t>(Recomanada quota</w:t>
      </w:r>
      <w:r>
        <w:rPr>
          <w:rFonts w:ascii="Ubuntu" w:hAnsi="Ubuntu" w:cs="Ubuntu"/>
          <w:sz w:val="20"/>
          <w:szCs w:val="20"/>
        </w:rPr>
        <w:t xml:space="preserve"> mínima</w:t>
      </w:r>
      <w:r w:rsidRPr="00693B2C">
        <w:rPr>
          <w:rFonts w:ascii="Ubuntu" w:hAnsi="Ubuntu" w:cs="Ubuntu"/>
          <w:sz w:val="20"/>
          <w:szCs w:val="20"/>
        </w:rPr>
        <w:t xml:space="preserve"> de 1.000 € </w:t>
      </w:r>
      <w:r>
        <w:rPr>
          <w:rFonts w:ascii="Ubuntu" w:hAnsi="Ubuntu" w:cs="Ubuntu"/>
          <w:sz w:val="20"/>
          <w:szCs w:val="20"/>
        </w:rPr>
        <w:t>, Municipis      de més de 20.000 habitants</w:t>
      </w:r>
      <w:r w:rsidRPr="00693B2C">
        <w:rPr>
          <w:rFonts w:ascii="Ubuntu" w:hAnsi="Ubuntu" w:cs="Ubuntu"/>
          <w:sz w:val="20"/>
          <w:szCs w:val="20"/>
        </w:rPr>
        <w:t>)</w:t>
      </w:r>
      <w:r>
        <w:rPr>
          <w:rFonts w:ascii="Ubuntu" w:hAnsi="Ubuntu" w:cs="Ubuntu"/>
          <w:sz w:val="20"/>
          <w:szCs w:val="20"/>
        </w:rPr>
        <w:tab/>
      </w:r>
    </w:p>
    <w:p w:rsidR="00C32540" w:rsidRPr="00693B2C" w:rsidRDefault="00FD1C6B" w:rsidP="003C5BF8">
      <w:pPr>
        <w:autoSpaceDE w:val="0"/>
        <w:spacing w:after="57"/>
        <w:ind w:left="-6" w:right="211"/>
        <w:jc w:val="both"/>
        <w:rPr>
          <w:rFonts w:ascii="Ubuntu" w:hAnsi="Ubuntu" w:cs="Ubuntu"/>
          <w:sz w:val="20"/>
          <w:szCs w:val="20"/>
        </w:rPr>
      </w:pPr>
      <w:r w:rsidRPr="00693B2C">
        <w:rPr>
          <w:rFonts w:ascii="Ubuntu" w:hAnsi="Ubuntu" w:cs="Ubuntu"/>
          <w:sz w:val="20"/>
          <w:szCs w:val="20"/>
        </w:rPr>
        <w:tab/>
        <w:t>Administracions supramunicipals</w:t>
      </w:r>
      <w:r w:rsidR="00956570" w:rsidRPr="00693B2C">
        <w:rPr>
          <w:rFonts w:ascii="Ubuntu" w:hAnsi="Ubuntu" w:cs="Ubuntu"/>
          <w:sz w:val="20"/>
          <w:szCs w:val="20"/>
        </w:rPr>
        <w:tab/>
      </w:r>
      <w:r w:rsidR="006776C7" w:rsidRPr="00693B2C">
        <w:rPr>
          <w:rFonts w:ascii="Ubuntu" w:hAnsi="Ubuntu" w:cs="Ubuntu"/>
          <w:sz w:val="20"/>
          <w:szCs w:val="20"/>
        </w:rPr>
        <w:t>3</w:t>
      </w:r>
      <w:r w:rsidR="00C32540" w:rsidRPr="00693B2C">
        <w:rPr>
          <w:rFonts w:ascii="Ubuntu" w:hAnsi="Ubuntu" w:cs="Ubuntu"/>
          <w:sz w:val="20"/>
          <w:szCs w:val="20"/>
        </w:rPr>
        <w:t>00€</w:t>
      </w:r>
      <w:r w:rsidR="00C32540" w:rsidRPr="00693B2C">
        <w:rPr>
          <w:rFonts w:ascii="Ubuntu" w:hAnsi="Ubuntu" w:cs="Ubuntu"/>
          <w:sz w:val="20"/>
          <w:szCs w:val="20"/>
        </w:rPr>
        <w:tab/>
      </w:r>
      <w:bookmarkStart w:id="12" w:name="__Fieldmark__32_346916364"/>
      <w:r w:rsidR="009542E9" w:rsidRPr="00693B2C">
        <w:rPr>
          <w:rFonts w:ascii="Ubuntu" w:hAnsi="Ubuntu" w:cs="Ubuntu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32540" w:rsidRPr="00693B2C">
        <w:rPr>
          <w:rFonts w:ascii="Ubuntu" w:hAnsi="Ubuntu" w:cs="Ubuntu"/>
          <w:sz w:val="20"/>
          <w:szCs w:val="20"/>
        </w:rPr>
        <w:instrText xml:space="preserve"> FORMCHECKBOX </w:instrText>
      </w:r>
      <w:r w:rsidR="009542E9" w:rsidRPr="00693B2C">
        <w:rPr>
          <w:rFonts w:ascii="Ubuntu" w:hAnsi="Ubuntu" w:cs="Ubuntu"/>
          <w:sz w:val="20"/>
          <w:szCs w:val="20"/>
        </w:rPr>
      </w:r>
      <w:r w:rsidR="009542E9" w:rsidRPr="00693B2C">
        <w:rPr>
          <w:rFonts w:ascii="Ubuntu" w:hAnsi="Ubuntu" w:cs="Ubuntu"/>
          <w:sz w:val="20"/>
          <w:szCs w:val="20"/>
        </w:rPr>
        <w:fldChar w:fldCharType="end"/>
      </w:r>
      <w:bookmarkEnd w:id="12"/>
      <w:r w:rsidR="00584E93" w:rsidRPr="00693B2C">
        <w:rPr>
          <w:rFonts w:ascii="Ubuntu" w:hAnsi="Ubuntu" w:cs="Ubuntu"/>
          <w:sz w:val="20"/>
          <w:szCs w:val="20"/>
        </w:rPr>
        <w:t xml:space="preserve"> </w:t>
      </w:r>
      <w:r w:rsidR="003C5BF8">
        <w:rPr>
          <w:rFonts w:ascii="Ubuntu" w:hAnsi="Ubuntu" w:cs="Ubuntu"/>
          <w:sz w:val="20"/>
          <w:szCs w:val="20"/>
        </w:rPr>
        <w:t>(Recomanada quota mínima de 3</w:t>
      </w:r>
      <w:r w:rsidR="006776C7" w:rsidRPr="00693B2C">
        <w:rPr>
          <w:rFonts w:ascii="Ubuntu" w:hAnsi="Ubuntu" w:cs="Ubuntu"/>
          <w:sz w:val="20"/>
          <w:szCs w:val="20"/>
        </w:rPr>
        <w:t>.000 € anuals)</w:t>
      </w:r>
    </w:p>
    <w:p w:rsidR="00693B2C" w:rsidRDefault="00C32540">
      <w:pPr>
        <w:autoSpaceDE w:val="0"/>
        <w:spacing w:after="57"/>
        <w:ind w:right="192"/>
        <w:jc w:val="center"/>
        <w:textAlignment w:val="center"/>
        <w:rPr>
          <w:rFonts w:ascii="Ubuntu" w:eastAsia="Ubuntu" w:hAnsi="Ubuntu" w:cs="Ubuntu"/>
          <w:sz w:val="20"/>
          <w:szCs w:val="20"/>
        </w:rPr>
      </w:pPr>
      <w:r w:rsidRPr="00693B2C">
        <w:rPr>
          <w:rFonts w:ascii="Ubuntu" w:eastAsia="Ubuntu" w:hAnsi="Ubuntu" w:cs="Ubuntu"/>
          <w:sz w:val="20"/>
          <w:szCs w:val="20"/>
        </w:rPr>
        <w:t xml:space="preserve"> </w:t>
      </w:r>
    </w:p>
    <w:p w:rsidR="00C32540" w:rsidRDefault="00C32540" w:rsidP="003C5BF8">
      <w:pPr>
        <w:autoSpaceDE w:val="0"/>
        <w:spacing w:after="57"/>
        <w:ind w:right="192"/>
        <w:textAlignment w:val="center"/>
        <w:rPr>
          <w:rFonts w:ascii="Ubuntu" w:eastAsia="Ubuntu" w:hAnsi="Ubuntu" w:cs="Ubuntu"/>
          <w:sz w:val="20"/>
          <w:szCs w:val="20"/>
        </w:rPr>
      </w:pPr>
      <w:r w:rsidRPr="00693B2C">
        <w:rPr>
          <w:rFonts w:ascii="Ubuntu" w:hAnsi="Ubuntu" w:cs="Ubuntu"/>
          <w:sz w:val="20"/>
          <w:szCs w:val="20"/>
        </w:rPr>
        <w:t xml:space="preserve">Quota voluntària superior de    </w:t>
      </w:r>
      <w:r w:rsidR="009542E9" w:rsidRPr="00693B2C">
        <w:object w:dxaOrig="225" w:dyaOrig="225">
          <v:shape id="_x0000_i1116" type="#_x0000_t75" style="width:40.5pt;height:18.75pt" o:ole="" filled="t">
            <v:fill color2="black"/>
            <v:imagedata r:id="rId35" o:title=""/>
          </v:shape>
          <w:control r:id="rId36" w:name="Quadre de text 3" w:shapeid="_x0000_i1116"/>
        </w:object>
      </w:r>
      <w:r>
        <w:rPr>
          <w:rFonts w:ascii="Ubuntu" w:eastAsia="Ubuntu" w:hAnsi="Ubuntu" w:cs="Ubuntu"/>
          <w:sz w:val="20"/>
          <w:szCs w:val="20"/>
        </w:rPr>
        <w:t xml:space="preserve">  </w:t>
      </w:r>
    </w:p>
    <w:p w:rsidR="00693B2C" w:rsidRDefault="00693B2C">
      <w:pPr>
        <w:autoSpaceDE w:val="0"/>
        <w:spacing w:after="57"/>
        <w:ind w:right="192"/>
        <w:rPr>
          <w:rFonts w:ascii="Ubuntu" w:eastAsia="Ubuntu" w:hAnsi="Ubuntu" w:cs="Ubuntu"/>
          <w:sz w:val="20"/>
          <w:szCs w:val="20"/>
        </w:rPr>
      </w:pPr>
    </w:p>
    <w:p w:rsidR="00C32540" w:rsidRDefault="00C32540">
      <w:pPr>
        <w:autoSpaceDE w:val="0"/>
        <w:spacing w:after="57"/>
        <w:ind w:right="192"/>
        <w:rPr>
          <w:rFonts w:ascii="Ubuntu" w:hAnsi="Ubuntu" w:cs="Ubuntu"/>
          <w:sz w:val="20"/>
          <w:szCs w:val="20"/>
        </w:rPr>
      </w:pPr>
      <w:r>
        <w:rPr>
          <w:rFonts w:ascii="Ubuntu" w:hAnsi="Ubuntu" w:cs="Ubuntu"/>
          <w:b/>
          <w:bCs/>
          <w:sz w:val="20"/>
          <w:szCs w:val="20"/>
          <w:u w:val="single"/>
        </w:rPr>
        <w:t>Pagament</w:t>
      </w:r>
    </w:p>
    <w:p w:rsidR="00C32540" w:rsidRDefault="00C32540">
      <w:pPr>
        <w:numPr>
          <w:ilvl w:val="0"/>
          <w:numId w:val="3"/>
        </w:numPr>
        <w:autoSpaceDE w:val="0"/>
        <w:spacing w:after="57"/>
        <w:jc w:val="both"/>
        <w:rPr>
          <w:rFonts w:ascii="Ubuntu" w:hAnsi="Ubuntu" w:cs="Ubuntu"/>
          <w:sz w:val="20"/>
          <w:szCs w:val="20"/>
        </w:rPr>
      </w:pPr>
      <w:r>
        <w:rPr>
          <w:rFonts w:ascii="Ubuntu" w:hAnsi="Ubuntu" w:cs="Ubuntu"/>
          <w:sz w:val="20"/>
          <w:szCs w:val="20"/>
        </w:rPr>
        <w:t>Domiciliació</w:t>
      </w:r>
      <w:r>
        <w:rPr>
          <w:rFonts w:ascii="Ubuntu" w:hAnsi="Ubuntu" w:cs="Ubuntu"/>
          <w:sz w:val="20"/>
          <w:szCs w:val="20"/>
        </w:rPr>
        <w:tab/>
      </w:r>
      <w:r>
        <w:rPr>
          <w:rFonts w:ascii="Ubuntu" w:hAnsi="Ubuntu" w:cs="Ubuntu"/>
          <w:sz w:val="20"/>
          <w:szCs w:val="20"/>
        </w:rPr>
        <w:tab/>
      </w:r>
      <w:r>
        <w:rPr>
          <w:rFonts w:ascii="Ubuntu" w:hAnsi="Ubuntu" w:cs="Ubuntu"/>
          <w:sz w:val="20"/>
          <w:szCs w:val="20"/>
        </w:rPr>
        <w:tab/>
        <w:t xml:space="preserve">   </w:t>
      </w:r>
      <w:bookmarkStart w:id="13" w:name="__Fieldmark__34_346916364"/>
      <w:r w:rsidR="009542E9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9542E9">
        <w:fldChar w:fldCharType="end"/>
      </w:r>
      <w:bookmarkEnd w:id="13"/>
    </w:p>
    <w:p w:rsidR="00C32540" w:rsidRDefault="00C32540">
      <w:pPr>
        <w:numPr>
          <w:ilvl w:val="0"/>
          <w:numId w:val="3"/>
        </w:numPr>
        <w:autoSpaceDE w:val="0"/>
        <w:spacing w:after="57"/>
        <w:rPr>
          <w:rFonts w:ascii="Ubuntu" w:hAnsi="Ubuntu" w:cs="Ubuntu"/>
          <w:sz w:val="20"/>
          <w:szCs w:val="20"/>
        </w:rPr>
      </w:pPr>
      <w:r>
        <w:rPr>
          <w:rFonts w:ascii="Ubuntu" w:hAnsi="Ubuntu" w:cs="Ubuntu"/>
          <w:sz w:val="20"/>
          <w:szCs w:val="20"/>
        </w:rPr>
        <w:t xml:space="preserve">Transferència al c/c de </w:t>
      </w:r>
      <w:r w:rsidR="00584E93">
        <w:rPr>
          <w:rFonts w:ascii="Ubuntu" w:hAnsi="Ubuntu" w:cs="Ubuntu"/>
          <w:sz w:val="20"/>
          <w:szCs w:val="20"/>
        </w:rPr>
        <w:t>Colonya Caixa Pollença</w:t>
      </w:r>
      <w:r>
        <w:rPr>
          <w:rFonts w:ascii="Ubuntu" w:hAnsi="Ubuntu" w:cs="Ubuntu"/>
          <w:sz w:val="20"/>
          <w:szCs w:val="20"/>
        </w:rPr>
        <w:t xml:space="preserve"> – </w:t>
      </w:r>
      <w:r w:rsidR="00584E93" w:rsidRPr="00584E93">
        <w:rPr>
          <w:rFonts w:ascii="Ubuntu" w:hAnsi="Ubuntu" w:cs="Ubuntu"/>
          <w:sz w:val="20"/>
          <w:szCs w:val="20"/>
        </w:rPr>
        <w:t>ES07 2056 0012 24 1001422128</w:t>
      </w:r>
      <w:r>
        <w:rPr>
          <w:rFonts w:ascii="Ubuntu" w:hAnsi="Ubuntu" w:cs="Ubuntu"/>
          <w:sz w:val="20"/>
          <w:szCs w:val="20"/>
        </w:rPr>
        <w:t xml:space="preserve">  </w:t>
      </w:r>
      <w:bookmarkStart w:id="14" w:name="__Fieldmark__35_346916364"/>
      <w:r w:rsidR="009542E9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9542E9">
        <w:fldChar w:fldCharType="end"/>
      </w:r>
      <w:bookmarkEnd w:id="14"/>
    </w:p>
    <w:p w:rsidR="00C32540" w:rsidRDefault="00C32540">
      <w:pPr>
        <w:autoSpaceDE w:val="0"/>
        <w:spacing w:after="57"/>
        <w:jc w:val="both"/>
        <w:rPr>
          <w:rFonts w:ascii="Ubuntu" w:hAnsi="Ubuntu" w:cs="Ubuntu"/>
          <w:sz w:val="20"/>
          <w:szCs w:val="20"/>
        </w:rPr>
      </w:pPr>
    </w:p>
    <w:p w:rsidR="00C32540" w:rsidRDefault="00C32540">
      <w:pPr>
        <w:autoSpaceDE w:val="0"/>
        <w:spacing w:after="57"/>
        <w:jc w:val="both"/>
        <w:rPr>
          <w:rFonts w:ascii="Ubuntu" w:hAnsi="Ubuntu" w:cs="Ubuntu"/>
          <w:sz w:val="20"/>
          <w:szCs w:val="20"/>
        </w:rPr>
      </w:pPr>
      <w:r>
        <w:rPr>
          <w:rFonts w:ascii="Ubuntu" w:hAnsi="Ubuntu" w:cs="Ubuntu"/>
          <w:sz w:val="20"/>
          <w:szCs w:val="20"/>
        </w:rPr>
        <w:t>Aquest import serà facturat anualment fins que l'associat manifesti canviar de quota.</w:t>
      </w:r>
    </w:p>
    <w:p w:rsidR="00C32540" w:rsidRDefault="00C32540">
      <w:pPr>
        <w:autoSpaceDE w:val="0"/>
        <w:spacing w:after="57"/>
        <w:jc w:val="both"/>
        <w:rPr>
          <w:rFonts w:ascii="Ubuntu" w:hAnsi="Ubuntu" w:cs="Ubuntu"/>
          <w:sz w:val="20"/>
          <w:szCs w:val="20"/>
        </w:rPr>
      </w:pPr>
    </w:p>
    <w:p w:rsidR="00C32540" w:rsidRDefault="00C32540">
      <w:pPr>
        <w:sectPr w:rsidR="00C32540">
          <w:headerReference w:type="default" r:id="rId37"/>
          <w:footerReference w:type="default" r:id="rId38"/>
          <w:pgSz w:w="11906" w:h="16838"/>
          <w:pgMar w:top="2370" w:right="1134" w:bottom="1294" w:left="1134" w:header="615" w:footer="644" w:gutter="0"/>
          <w:cols w:space="720"/>
          <w:docGrid w:linePitch="360"/>
        </w:sectPr>
      </w:pPr>
    </w:p>
    <w:p w:rsidR="00C32540" w:rsidRDefault="00C32540">
      <w:pPr>
        <w:jc w:val="both"/>
      </w:pPr>
      <w:r>
        <w:rPr>
          <w:rFonts w:ascii="Ubuntu" w:hAnsi="Ubuntu" w:cs="Ubuntu"/>
          <w:sz w:val="20"/>
          <w:szCs w:val="20"/>
        </w:rPr>
        <w:lastRenderedPageBreak/>
        <w:t>Autoritz el banc/caixa</w:t>
      </w:r>
    </w:p>
    <w:p w:rsidR="00C32540" w:rsidRDefault="009542E9">
      <w:pPr>
        <w:jc w:val="both"/>
        <w:rPr>
          <w:rFonts w:ascii="Ubuntu" w:hAnsi="Ubuntu" w:cs="Ubuntu"/>
          <w:sz w:val="20"/>
          <w:szCs w:val="20"/>
        </w:rPr>
      </w:pPr>
      <w:r>
        <w:object w:dxaOrig="225" w:dyaOrig="225">
          <v:shape id="_x0000_i1118" type="#_x0000_t75" style="width:478.5pt;height:18.75pt" o:ole="" filled="t">
            <v:fill color2="black"/>
            <v:imagedata r:id="rId9" o:title=""/>
          </v:shape>
          <w:control r:id="rId39" w:name="Quadre de text 219" w:shapeid="_x0000_i1118"/>
        </w:object>
      </w:r>
    </w:p>
    <w:p w:rsidR="00C32540" w:rsidRDefault="00C32540">
      <w:pPr>
        <w:jc w:val="both"/>
        <w:rPr>
          <w:rFonts w:ascii="Ubuntu" w:hAnsi="Ubuntu" w:cs="Ubuntu"/>
          <w:sz w:val="20"/>
          <w:szCs w:val="20"/>
        </w:rPr>
      </w:pPr>
    </w:p>
    <w:p w:rsidR="00C32540" w:rsidRDefault="00584E93" w:rsidP="00584E93">
      <w:pPr>
        <w:jc w:val="both"/>
        <w:rPr>
          <w:rFonts w:ascii="Ubuntu" w:hAnsi="Ubuntu" w:cs="Ubuntu"/>
          <w:sz w:val="20"/>
          <w:szCs w:val="20"/>
        </w:rPr>
      </w:pPr>
      <w:r>
        <w:rPr>
          <w:rFonts w:ascii="Ubuntu" w:hAnsi="Ubuntu" w:cs="Ubuntu"/>
          <w:sz w:val="20"/>
          <w:szCs w:val="20"/>
        </w:rPr>
        <w:t>IBAN</w:t>
      </w:r>
      <w:r w:rsidR="00C32540">
        <w:rPr>
          <w:rFonts w:ascii="Ubuntu" w:hAnsi="Ubuntu" w:cs="Ubuntu"/>
          <w:sz w:val="20"/>
          <w:szCs w:val="20"/>
        </w:rPr>
        <w:tab/>
      </w:r>
      <w:r w:rsidR="00C32540">
        <w:rPr>
          <w:rFonts w:ascii="Ubuntu" w:hAnsi="Ubuntu" w:cs="Ubuntu"/>
          <w:sz w:val="20"/>
          <w:szCs w:val="20"/>
        </w:rPr>
        <w:tab/>
      </w:r>
    </w:p>
    <w:p w:rsidR="00584E93" w:rsidRDefault="009542E9" w:rsidP="00584E93">
      <w:pPr>
        <w:jc w:val="both"/>
        <w:rPr>
          <w:rFonts w:ascii="Ubuntu" w:hAnsi="Ubuntu" w:cs="Ubuntu"/>
          <w:sz w:val="20"/>
          <w:szCs w:val="20"/>
        </w:rPr>
      </w:pPr>
      <w:r>
        <w:object w:dxaOrig="225" w:dyaOrig="225">
          <v:shape id="_x0000_i1120" type="#_x0000_t75" style="width:478.5pt;height:18.75pt" o:ole="" filled="t">
            <v:fill color2="black"/>
            <v:imagedata r:id="rId9" o:title=""/>
          </v:shape>
          <w:control r:id="rId40" w:name="Quadre de text 2201" w:shapeid="_x0000_i1120"/>
        </w:object>
      </w:r>
    </w:p>
    <w:p w:rsidR="00584E93" w:rsidRDefault="00584E93">
      <w:pPr>
        <w:jc w:val="both"/>
        <w:rPr>
          <w:rFonts w:ascii="Ubuntu" w:hAnsi="Ubuntu" w:cs="Ubuntu"/>
          <w:sz w:val="20"/>
          <w:szCs w:val="20"/>
        </w:rPr>
      </w:pPr>
    </w:p>
    <w:p w:rsidR="00C32540" w:rsidRDefault="00C32540">
      <w:pPr>
        <w:jc w:val="both"/>
      </w:pPr>
      <w:r>
        <w:rPr>
          <w:rFonts w:ascii="Ubuntu" w:hAnsi="Ubuntu" w:cs="Ubuntu"/>
          <w:sz w:val="20"/>
          <w:szCs w:val="20"/>
        </w:rPr>
        <w:t>Titular del compte</w:t>
      </w:r>
    </w:p>
    <w:p w:rsidR="00C32540" w:rsidRDefault="009542E9">
      <w:pPr>
        <w:jc w:val="both"/>
        <w:rPr>
          <w:rFonts w:ascii="Ubuntu" w:hAnsi="Ubuntu" w:cs="Ubuntu"/>
          <w:sz w:val="20"/>
          <w:szCs w:val="20"/>
        </w:rPr>
      </w:pPr>
      <w:r>
        <w:object w:dxaOrig="225" w:dyaOrig="225">
          <v:shape id="_x0000_i1122" type="#_x0000_t75" style="width:478.5pt;height:18.75pt" o:ole="" filled="t">
            <v:fill color2="black"/>
            <v:imagedata r:id="rId9" o:title=""/>
          </v:shape>
          <w:control r:id="rId41" w:name="Quadre de text 220" w:shapeid="_x0000_i1122"/>
        </w:object>
      </w:r>
    </w:p>
    <w:p w:rsidR="00C32540" w:rsidRDefault="00C32540">
      <w:pPr>
        <w:jc w:val="both"/>
        <w:rPr>
          <w:rFonts w:ascii="Ubuntu" w:hAnsi="Ubuntu" w:cs="Ubuntu"/>
          <w:sz w:val="20"/>
          <w:szCs w:val="20"/>
        </w:rPr>
      </w:pPr>
    </w:p>
    <w:p w:rsidR="00C32540" w:rsidRDefault="00C32540">
      <w:pPr>
        <w:jc w:val="both"/>
        <w:rPr>
          <w:rFonts w:ascii="Ubuntu" w:hAnsi="Ubuntu" w:cs="Ubuntu"/>
          <w:sz w:val="20"/>
          <w:szCs w:val="20"/>
        </w:rPr>
      </w:pPr>
      <w:r>
        <w:rPr>
          <w:rFonts w:ascii="Ubuntu" w:hAnsi="Ubuntu" w:cs="Ubuntu"/>
          <w:sz w:val="20"/>
          <w:szCs w:val="20"/>
        </w:rPr>
        <w:t>perquè faci el pagament de les quotes que presenti la ICTIB amb càrrec al seu compte.</w:t>
      </w:r>
    </w:p>
    <w:p w:rsidR="00C32540" w:rsidRDefault="00C32540">
      <w:pPr>
        <w:jc w:val="both"/>
        <w:rPr>
          <w:rFonts w:ascii="Ubuntu" w:hAnsi="Ubuntu" w:cs="Ubuntu"/>
          <w:sz w:val="20"/>
          <w:szCs w:val="20"/>
        </w:rPr>
      </w:pPr>
    </w:p>
    <w:p w:rsidR="00C32540" w:rsidRDefault="00C32540">
      <w:pPr>
        <w:jc w:val="both"/>
        <w:rPr>
          <w:rFonts w:ascii="Ubuntu" w:hAnsi="Ubuntu" w:cs="Ubuntu"/>
          <w:sz w:val="20"/>
          <w:szCs w:val="20"/>
        </w:rPr>
      </w:pPr>
    </w:p>
    <w:p w:rsidR="00C32540" w:rsidRDefault="00C32540">
      <w:pPr>
        <w:rPr>
          <w:rFonts w:ascii="Ubuntu" w:hAnsi="Ubuntu" w:cs="Ubuntu"/>
          <w:sz w:val="20"/>
          <w:szCs w:val="20"/>
        </w:rPr>
      </w:pPr>
      <w:r>
        <w:rPr>
          <w:rFonts w:ascii="Ubuntu" w:hAnsi="Ubuntu" w:cs="Ubuntu"/>
          <w:sz w:val="20"/>
          <w:szCs w:val="20"/>
        </w:rPr>
        <w:t>Data</w:t>
      </w:r>
      <w:r>
        <w:rPr>
          <w:rFonts w:ascii="Ubuntu" w:hAnsi="Ubuntu" w:cs="Ubuntu"/>
          <w:sz w:val="20"/>
          <w:szCs w:val="20"/>
        </w:rPr>
        <w:tab/>
      </w:r>
      <w:r>
        <w:rPr>
          <w:rFonts w:ascii="Ubuntu" w:hAnsi="Ubuntu" w:cs="Ubuntu"/>
          <w:sz w:val="20"/>
          <w:szCs w:val="20"/>
        </w:rPr>
        <w:tab/>
      </w:r>
      <w:r>
        <w:rPr>
          <w:rFonts w:ascii="Ubuntu" w:hAnsi="Ubuntu" w:cs="Ubuntu"/>
          <w:sz w:val="20"/>
          <w:szCs w:val="20"/>
        </w:rPr>
        <w:tab/>
      </w:r>
      <w:r>
        <w:rPr>
          <w:rFonts w:ascii="Ubuntu" w:hAnsi="Ubuntu" w:cs="Ubuntu"/>
          <w:sz w:val="20"/>
          <w:szCs w:val="20"/>
        </w:rPr>
        <w:tab/>
      </w:r>
      <w:r>
        <w:rPr>
          <w:rFonts w:ascii="Ubuntu" w:hAnsi="Ubuntu" w:cs="Ubuntu"/>
          <w:sz w:val="20"/>
          <w:szCs w:val="20"/>
        </w:rPr>
        <w:tab/>
      </w:r>
      <w:r>
        <w:rPr>
          <w:rFonts w:ascii="Ubuntu" w:hAnsi="Ubuntu" w:cs="Ubuntu"/>
          <w:sz w:val="20"/>
          <w:szCs w:val="20"/>
        </w:rPr>
        <w:tab/>
        <w:t>Segell, signatura i nom del/la sol·licitant</w:t>
      </w:r>
    </w:p>
    <w:p w:rsidR="00C32540" w:rsidRDefault="00C32540">
      <w:pPr>
        <w:rPr>
          <w:rFonts w:ascii="Ubuntu" w:hAnsi="Ubuntu" w:cs="Ubuntu"/>
          <w:sz w:val="20"/>
          <w:szCs w:val="20"/>
        </w:rPr>
      </w:pPr>
    </w:p>
    <w:p w:rsidR="00584E93" w:rsidRDefault="00584E93">
      <w:pPr>
        <w:rPr>
          <w:rFonts w:ascii="Ubuntu" w:hAnsi="Ubuntu" w:cs="Ubuntu"/>
          <w:sz w:val="16"/>
          <w:szCs w:val="16"/>
        </w:rPr>
      </w:pPr>
    </w:p>
    <w:p w:rsidR="00693B2C" w:rsidRDefault="00693B2C">
      <w:pPr>
        <w:rPr>
          <w:rFonts w:ascii="Ubuntu" w:hAnsi="Ubuntu" w:cs="Ubuntu"/>
          <w:sz w:val="16"/>
          <w:szCs w:val="16"/>
        </w:rPr>
      </w:pPr>
    </w:p>
    <w:p w:rsidR="00693B2C" w:rsidRDefault="00693B2C">
      <w:pPr>
        <w:rPr>
          <w:rFonts w:ascii="Ubuntu" w:hAnsi="Ubuntu" w:cs="Ubuntu"/>
          <w:sz w:val="16"/>
          <w:szCs w:val="16"/>
        </w:rPr>
      </w:pPr>
    </w:p>
    <w:p w:rsidR="00C32540" w:rsidRDefault="00C32540">
      <w:pPr>
        <w:rPr>
          <w:rFonts w:ascii="Ubuntu" w:hAnsi="Ubuntu" w:cs="Ubuntu"/>
          <w:sz w:val="16"/>
          <w:szCs w:val="16"/>
        </w:rPr>
      </w:pPr>
      <w:r>
        <w:rPr>
          <w:rFonts w:ascii="Ubuntu" w:hAnsi="Ubuntu" w:cs="Ubuntu"/>
          <w:sz w:val="16"/>
          <w:szCs w:val="16"/>
        </w:rPr>
        <w:t>Ús de les dades (si no indicau res considerarem que la resposta és afirmativa.)</w:t>
      </w:r>
    </w:p>
    <w:p w:rsidR="00C32540" w:rsidRDefault="00C32540">
      <w:pPr>
        <w:rPr>
          <w:rFonts w:ascii="Ubuntu" w:hAnsi="Ubuntu" w:cs="Ubuntu"/>
          <w:sz w:val="16"/>
          <w:szCs w:val="16"/>
        </w:rPr>
      </w:pPr>
      <w:r>
        <w:rPr>
          <w:rFonts w:ascii="Ubuntu" w:hAnsi="Ubuntu" w:cs="Ubuntu"/>
          <w:sz w:val="16"/>
          <w:szCs w:val="16"/>
        </w:rPr>
        <w:t>Sí</w:t>
      </w:r>
      <w:r>
        <w:rPr>
          <w:rFonts w:ascii="Ubuntu" w:hAnsi="Ubuntu" w:cs="Ubuntu"/>
          <w:sz w:val="16"/>
          <w:szCs w:val="16"/>
        </w:rPr>
        <w:tab/>
      </w:r>
      <w:bookmarkStart w:id="15" w:name="__Fieldmark__42_346916364"/>
      <w:r w:rsidR="009542E9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9542E9">
        <w:fldChar w:fldCharType="end"/>
      </w:r>
      <w:bookmarkEnd w:id="15"/>
      <w:r>
        <w:rPr>
          <w:rFonts w:ascii="Ubuntu" w:hAnsi="Ubuntu" w:cs="Ubuntu"/>
          <w:sz w:val="16"/>
          <w:szCs w:val="16"/>
        </w:rPr>
        <w:tab/>
        <w:t>Donam permís a la ICTIB per difondre la nostra adreça en directoris propis oberts al públic, siguin</w:t>
      </w:r>
    </w:p>
    <w:p w:rsidR="00C32540" w:rsidRDefault="00C32540">
      <w:pPr>
        <w:rPr>
          <w:rFonts w:ascii="Ubuntu" w:hAnsi="Ubuntu" w:cs="Ubuntu"/>
          <w:sz w:val="16"/>
          <w:szCs w:val="16"/>
        </w:rPr>
      </w:pPr>
      <w:r>
        <w:rPr>
          <w:rFonts w:ascii="Ubuntu" w:hAnsi="Ubuntu" w:cs="Ubuntu"/>
          <w:sz w:val="16"/>
          <w:szCs w:val="16"/>
        </w:rPr>
        <w:t>No</w:t>
      </w:r>
      <w:r>
        <w:rPr>
          <w:rFonts w:ascii="Ubuntu" w:hAnsi="Ubuntu" w:cs="Ubuntu"/>
          <w:sz w:val="16"/>
          <w:szCs w:val="16"/>
        </w:rPr>
        <w:tab/>
      </w:r>
      <w:bookmarkStart w:id="16" w:name="__Fieldmark__43_346916364"/>
      <w:r w:rsidR="009542E9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9542E9">
        <w:fldChar w:fldCharType="end"/>
      </w:r>
      <w:bookmarkEnd w:id="16"/>
      <w:r>
        <w:rPr>
          <w:rFonts w:ascii="Ubuntu" w:hAnsi="Ubuntu" w:cs="Ubuntu"/>
          <w:sz w:val="16"/>
          <w:szCs w:val="16"/>
        </w:rPr>
        <w:tab/>
        <w:t>impresos o digitals.</w:t>
      </w:r>
    </w:p>
    <w:p w:rsidR="00C32540" w:rsidRDefault="00C32540">
      <w:pPr>
        <w:rPr>
          <w:rFonts w:ascii="Ubuntu" w:hAnsi="Ubuntu" w:cs="Ubuntu"/>
          <w:sz w:val="16"/>
          <w:szCs w:val="16"/>
        </w:rPr>
      </w:pPr>
    </w:p>
    <w:p w:rsidR="00C32540" w:rsidRDefault="00C32540">
      <w:pPr>
        <w:rPr>
          <w:rFonts w:ascii="Ubuntu" w:hAnsi="Ubuntu" w:cs="Ubuntu"/>
          <w:sz w:val="16"/>
          <w:szCs w:val="16"/>
        </w:rPr>
      </w:pPr>
      <w:r>
        <w:rPr>
          <w:rFonts w:ascii="Ubuntu" w:hAnsi="Ubuntu" w:cs="Ubuntu"/>
          <w:sz w:val="16"/>
          <w:szCs w:val="16"/>
        </w:rPr>
        <w:t>Sí</w:t>
      </w:r>
      <w:r>
        <w:rPr>
          <w:rFonts w:ascii="Ubuntu" w:hAnsi="Ubuntu" w:cs="Ubuntu"/>
          <w:sz w:val="16"/>
          <w:szCs w:val="16"/>
        </w:rPr>
        <w:tab/>
      </w:r>
      <w:bookmarkStart w:id="17" w:name="__Fieldmark__44_346916364"/>
      <w:r w:rsidR="009542E9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9542E9">
        <w:fldChar w:fldCharType="end"/>
      </w:r>
      <w:bookmarkEnd w:id="17"/>
      <w:r>
        <w:rPr>
          <w:rFonts w:ascii="Ubuntu" w:hAnsi="Ubuntu" w:cs="Ubuntu"/>
          <w:sz w:val="16"/>
          <w:szCs w:val="16"/>
        </w:rPr>
        <w:tab/>
        <w:t xml:space="preserve">Donam permís a la ICTIB per difondre la nostra adreça a terceres persones perquè ens remetin </w:t>
      </w:r>
      <w:r>
        <w:rPr>
          <w:rFonts w:ascii="Ubuntu" w:hAnsi="Ubuntu" w:cs="Ubuntu"/>
          <w:sz w:val="16"/>
          <w:szCs w:val="16"/>
        </w:rPr>
        <w:tab/>
      </w:r>
    </w:p>
    <w:p w:rsidR="00C32540" w:rsidRDefault="00C32540">
      <w:pPr>
        <w:rPr>
          <w:rFonts w:ascii="Ubuntu" w:hAnsi="Ubuntu" w:cs="Ubuntu"/>
          <w:sz w:val="16"/>
          <w:szCs w:val="16"/>
          <w:shd w:val="clear" w:color="auto" w:fill="FF0000"/>
        </w:rPr>
      </w:pPr>
      <w:r>
        <w:rPr>
          <w:rFonts w:ascii="Ubuntu" w:hAnsi="Ubuntu" w:cs="Ubuntu"/>
          <w:sz w:val="16"/>
          <w:szCs w:val="16"/>
        </w:rPr>
        <w:t>No</w:t>
      </w:r>
      <w:r>
        <w:rPr>
          <w:rFonts w:ascii="Ubuntu" w:hAnsi="Ubuntu" w:cs="Ubuntu"/>
          <w:sz w:val="16"/>
          <w:szCs w:val="16"/>
        </w:rPr>
        <w:tab/>
      </w:r>
      <w:bookmarkStart w:id="18" w:name="__Fieldmark__45_346916364"/>
      <w:r w:rsidR="009542E9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9542E9">
        <w:fldChar w:fldCharType="end"/>
      </w:r>
      <w:bookmarkEnd w:id="18"/>
      <w:r>
        <w:rPr>
          <w:rFonts w:ascii="Ubuntu" w:hAnsi="Ubuntu" w:cs="Ubuntu"/>
          <w:sz w:val="16"/>
          <w:szCs w:val="16"/>
        </w:rPr>
        <w:tab/>
        <w:t xml:space="preserve">informació relacionada amb la custodia del territori. </w:t>
      </w:r>
    </w:p>
    <w:p w:rsidR="00C32540" w:rsidRDefault="00C32540">
      <w:pPr>
        <w:rPr>
          <w:rFonts w:ascii="Ubuntu" w:hAnsi="Ubuntu" w:cs="Ubuntu"/>
          <w:sz w:val="16"/>
          <w:szCs w:val="16"/>
          <w:shd w:val="clear" w:color="auto" w:fill="FF0000"/>
        </w:rPr>
      </w:pPr>
    </w:p>
    <w:p w:rsidR="00C32540" w:rsidRDefault="00C32540">
      <w:pPr>
        <w:spacing w:after="113"/>
        <w:jc w:val="both"/>
        <w:rPr>
          <w:rFonts w:ascii="Ubuntu" w:hAnsi="Ubuntu" w:cs="Ubuntu"/>
          <w:sz w:val="16"/>
          <w:szCs w:val="16"/>
        </w:rPr>
      </w:pPr>
    </w:p>
    <w:p w:rsidR="00C32540" w:rsidRDefault="00C32540">
      <w:pPr>
        <w:spacing w:after="113"/>
        <w:jc w:val="both"/>
        <w:sectPr w:rsidR="00C32540">
          <w:type w:val="continuous"/>
          <w:pgSz w:w="11906" w:h="16838"/>
          <w:pgMar w:top="2370" w:right="1134" w:bottom="1294" w:left="1134" w:header="615" w:footer="644" w:gutter="0"/>
          <w:cols w:space="720"/>
          <w:docGrid w:linePitch="360"/>
        </w:sectPr>
      </w:pPr>
      <w:r>
        <w:rPr>
          <w:rFonts w:ascii="Ubuntu" w:hAnsi="Ubuntu" w:cs="Ubuntu"/>
          <w:sz w:val="16"/>
          <w:szCs w:val="16"/>
        </w:rPr>
        <w:t>Aquestes dades es recolliran en un fitxer informatitzat confidencial amb la finalitat de dur a terme eficientment les gestions amb els socis de la ICTIB. En compliment de la LOPD pots accedir-hi, rectificar o cancel·lar-les en qualsevol moment mitjançant un escrit dirigit a l'oficina tècnica de la ICTIB.</w:t>
      </w:r>
    </w:p>
    <w:p w:rsidR="00C32540" w:rsidRDefault="00C32540">
      <w:pPr>
        <w:sectPr w:rsidR="00C32540">
          <w:type w:val="continuous"/>
          <w:pgSz w:w="11906" w:h="16838"/>
          <w:pgMar w:top="2370" w:right="1134" w:bottom="1294" w:left="1134" w:header="615" w:footer="644" w:gutter="0"/>
          <w:cols w:space="720"/>
          <w:docGrid w:linePitch="360"/>
        </w:sectPr>
      </w:pPr>
    </w:p>
    <w:p w:rsidR="00C32540" w:rsidRDefault="00C32540">
      <w:pPr>
        <w:pageBreakBefore/>
        <w:rPr>
          <w:rFonts w:ascii="Ubuntu" w:hAnsi="Ubuntu" w:cs="Ubuntu"/>
          <w:sz w:val="20"/>
          <w:szCs w:val="20"/>
        </w:rPr>
      </w:pPr>
      <w:r>
        <w:rPr>
          <w:rFonts w:ascii="Ubuntu" w:hAnsi="Ubuntu" w:cs="Ubuntu"/>
          <w:b/>
          <w:bCs/>
          <w:sz w:val="20"/>
          <w:szCs w:val="20"/>
        </w:rPr>
        <w:lastRenderedPageBreak/>
        <w:t>Explicau la voluntat d'associar-vos a la ICTIB i els motius:</w:t>
      </w:r>
    </w:p>
    <w:p w:rsidR="00C32540" w:rsidRDefault="00C32540">
      <w:pPr>
        <w:rPr>
          <w:rFonts w:ascii="Ubuntu" w:hAnsi="Ubuntu" w:cs="Ubuntu"/>
          <w:sz w:val="20"/>
          <w:szCs w:val="20"/>
        </w:rPr>
      </w:pPr>
    </w:p>
    <w:p w:rsidR="00C32540" w:rsidRDefault="009542E9">
      <w:pPr>
        <w:rPr>
          <w:rFonts w:ascii="Ubuntu" w:hAnsi="Ubuntu" w:cs="Ubuntu"/>
          <w:sz w:val="20"/>
          <w:szCs w:val="20"/>
        </w:rPr>
      </w:pPr>
      <w:r>
        <w:object w:dxaOrig="225" w:dyaOrig="225">
          <v:shape id="_x0000_i1124" type="#_x0000_t75" style="width:481.5pt;height:495pt" o:ole="" filled="t">
            <v:fill color2="black"/>
            <v:imagedata r:id="rId42" o:title=""/>
          </v:shape>
          <w:control r:id="rId43" w:name="Quadre de text 11" w:shapeid="_x0000_i1124"/>
        </w:object>
      </w:r>
    </w:p>
    <w:p w:rsidR="00C32540" w:rsidRDefault="00C32540">
      <w:pPr>
        <w:rPr>
          <w:rFonts w:ascii="Ubuntu" w:hAnsi="Ubuntu" w:cs="Ubuntu"/>
          <w:sz w:val="20"/>
          <w:szCs w:val="20"/>
        </w:rPr>
      </w:pPr>
    </w:p>
    <w:p w:rsidR="00C32540" w:rsidRDefault="00C32540">
      <w:pPr>
        <w:rPr>
          <w:rFonts w:ascii="Ubuntu" w:hAnsi="Ubuntu" w:cs="Ubuntu"/>
          <w:sz w:val="20"/>
          <w:szCs w:val="20"/>
        </w:rPr>
      </w:pPr>
    </w:p>
    <w:p w:rsidR="00C32540" w:rsidRDefault="00C32540">
      <w:pPr>
        <w:spacing w:after="113"/>
        <w:jc w:val="both"/>
      </w:pPr>
      <w:r>
        <w:rPr>
          <w:rFonts w:ascii="Ubuntu" w:hAnsi="Ubuntu" w:cs="Ubuntu"/>
          <w:sz w:val="20"/>
          <w:szCs w:val="20"/>
        </w:rPr>
        <w:t>Data, nom i signatura</w:t>
      </w:r>
    </w:p>
    <w:sectPr w:rsidR="00C32540" w:rsidSect="00D25854">
      <w:headerReference w:type="even" r:id="rId44"/>
      <w:headerReference w:type="default" r:id="rId45"/>
      <w:footerReference w:type="even" r:id="rId46"/>
      <w:footerReference w:type="default" r:id="rId47"/>
      <w:headerReference w:type="first" r:id="rId48"/>
      <w:footerReference w:type="first" r:id="rId49"/>
      <w:pgSz w:w="11906" w:h="16838"/>
      <w:pgMar w:top="2370" w:right="1134" w:bottom="1294" w:left="1134" w:header="615" w:footer="64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4E93" w:rsidRDefault="00584E93">
      <w:r>
        <w:separator/>
      </w:r>
    </w:p>
  </w:endnote>
  <w:endnote w:type="continuationSeparator" w:id="0">
    <w:p w:rsidR="00584E93" w:rsidRDefault="00584E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buntu">
    <w:altName w:val="MS Mincho"/>
    <w:charset w:val="80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4E93" w:rsidRDefault="00584E93">
    <w:pPr>
      <w:pStyle w:val="Textonotapie"/>
      <w:rPr>
        <w:rFonts w:ascii="Ubuntu" w:hAnsi="Ubuntu" w:cs="Ubuntu"/>
        <w:color w:val="999999"/>
        <w:sz w:val="16"/>
        <w:szCs w:val="16"/>
      </w:rPr>
    </w:pPr>
    <w:r>
      <w:rPr>
        <w:rFonts w:ascii="Ubuntu" w:hAnsi="Ubuntu" w:cs="Ubuntu"/>
        <w:b/>
        <w:bCs/>
        <w:color w:val="999999"/>
        <w:sz w:val="16"/>
        <w:szCs w:val="16"/>
      </w:rPr>
      <w:t xml:space="preserve">ICTIB   </w:t>
    </w:r>
    <w:r>
      <w:rPr>
        <w:rFonts w:ascii="Ubuntu" w:hAnsi="Ubuntu" w:cs="Ubuntu"/>
        <w:color w:val="999999"/>
        <w:sz w:val="16"/>
        <w:szCs w:val="16"/>
      </w:rPr>
      <w:t xml:space="preserve">CIF G57538779  </w:t>
    </w:r>
  </w:p>
  <w:p w:rsidR="00584E93" w:rsidRDefault="00584E93">
    <w:pPr>
      <w:pStyle w:val="Textonotapie"/>
      <w:rPr>
        <w:rFonts w:ascii="Ubuntu" w:hAnsi="Ubuntu" w:cs="Ubuntu"/>
        <w:color w:val="999999"/>
        <w:sz w:val="16"/>
        <w:szCs w:val="16"/>
      </w:rPr>
    </w:pPr>
    <w:r>
      <w:rPr>
        <w:rFonts w:ascii="Ubuntu" w:hAnsi="Ubuntu" w:cs="Ubuntu"/>
        <w:color w:val="999999"/>
        <w:sz w:val="16"/>
        <w:szCs w:val="16"/>
      </w:rPr>
      <w:t xml:space="preserve">www.ictib.net · </w:t>
    </w:r>
  </w:p>
  <w:p w:rsidR="00584E93" w:rsidRDefault="00584E93">
    <w:pPr>
      <w:pStyle w:val="Textonotapie"/>
      <w:rPr>
        <w:rFonts w:ascii="Ubuntu" w:hAnsi="Ubuntu" w:cs="Ubuntu"/>
        <w:color w:val="999999"/>
        <w:sz w:val="16"/>
        <w:szCs w:val="16"/>
      </w:rPr>
    </w:pPr>
    <w:r>
      <w:rPr>
        <w:rFonts w:ascii="Ubuntu" w:hAnsi="Ubuntu" w:cs="Ubuntu"/>
        <w:color w:val="999999"/>
        <w:sz w:val="16"/>
        <w:szCs w:val="16"/>
      </w:rPr>
      <w:t xml:space="preserve">secretariaictib@gmail.com </w:t>
    </w:r>
  </w:p>
  <w:p w:rsidR="00584E93" w:rsidRPr="00584E93" w:rsidRDefault="00584E93">
    <w:pPr>
      <w:pStyle w:val="Contingutdelataula"/>
      <w:rPr>
        <w:rFonts w:ascii="Ubuntu" w:hAnsi="Ubuntu" w:cs="Ubuntu"/>
        <w:color w:val="999999"/>
        <w:sz w:val="16"/>
        <w:szCs w:val="16"/>
      </w:rPr>
    </w:pPr>
    <w:r>
      <w:rPr>
        <w:rFonts w:ascii="Ubuntu" w:hAnsi="Ubuntu" w:cs="Ubuntu"/>
        <w:color w:val="999999"/>
        <w:sz w:val="16"/>
        <w:szCs w:val="16"/>
      </w:rPr>
      <w:t>Tel.: 635 530 539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4E93" w:rsidRDefault="00584E93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4E93" w:rsidRDefault="00584E93">
    <w:pPr>
      <w:pStyle w:val="Textonotapie"/>
      <w:rPr>
        <w:rFonts w:ascii="Ubuntu" w:hAnsi="Ubuntu" w:cs="Ubuntu"/>
        <w:color w:val="999999"/>
        <w:sz w:val="16"/>
        <w:szCs w:val="16"/>
      </w:rPr>
    </w:pPr>
    <w:r>
      <w:rPr>
        <w:rFonts w:ascii="Ubuntu" w:hAnsi="Ubuntu" w:cs="Ubuntu"/>
        <w:b/>
        <w:bCs/>
        <w:color w:val="999999"/>
        <w:sz w:val="16"/>
        <w:szCs w:val="16"/>
      </w:rPr>
      <w:t xml:space="preserve">ICTIB   </w:t>
    </w:r>
    <w:r>
      <w:rPr>
        <w:rFonts w:ascii="Ubuntu" w:hAnsi="Ubuntu" w:cs="Ubuntu"/>
        <w:color w:val="999999"/>
        <w:sz w:val="16"/>
        <w:szCs w:val="16"/>
      </w:rPr>
      <w:t xml:space="preserve">CIF G57538779  www.ictib.org · info@ictib.org </w:t>
    </w:r>
  </w:p>
  <w:p w:rsidR="00584E93" w:rsidRDefault="00584E93">
    <w:pPr>
      <w:pStyle w:val="Contingutdelataula"/>
      <w:rPr>
        <w:rFonts w:ascii="Ubuntu" w:hAnsi="Ubuntu" w:cs="Ubuntu"/>
        <w:color w:val="999999"/>
        <w:sz w:val="16"/>
        <w:szCs w:val="16"/>
      </w:rPr>
    </w:pPr>
    <w:r>
      <w:rPr>
        <w:rFonts w:ascii="Ubuntu" w:hAnsi="Ubuntu" w:cs="Ubuntu"/>
        <w:color w:val="999999"/>
        <w:sz w:val="16"/>
        <w:szCs w:val="16"/>
      </w:rPr>
      <w:t>Oficina tècnica: Camí des Castell, 53 - 07702 Maó (Menorca) – tel. 971 350 762 · fax 971 351 865</w:t>
    </w:r>
  </w:p>
  <w:p w:rsidR="00584E93" w:rsidRDefault="00584E93">
    <w:pPr>
      <w:pStyle w:val="Contingutdelataula"/>
    </w:pPr>
    <w:r>
      <w:rPr>
        <w:rFonts w:ascii="Ubuntu" w:hAnsi="Ubuntu" w:cs="Ubuntu"/>
        <w:color w:val="999999"/>
        <w:sz w:val="16"/>
        <w:szCs w:val="16"/>
      </w:rPr>
      <w:t>Seu social: Finca Son Pons - Carretera Palma-Alcúdia, km 38,2 – 07310 Campanet (Mallorca)</w: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4E93" w:rsidRDefault="00584E93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4E93" w:rsidRDefault="00584E93">
      <w:r>
        <w:separator/>
      </w:r>
    </w:p>
  </w:footnote>
  <w:footnote w:type="continuationSeparator" w:id="0">
    <w:p w:rsidR="00584E93" w:rsidRDefault="00584E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4E93" w:rsidRDefault="009542E9" w:rsidP="00584E93">
    <w:pPr>
      <w:pStyle w:val="Encabezado"/>
      <w:jc w:val="right"/>
      <w:rPr>
        <w:rFonts w:ascii="Ubuntu" w:hAnsi="Ubuntu" w:cs="Ubuntu"/>
        <w:b/>
        <w:bCs/>
      </w:rPr>
    </w:pPr>
    <w:r w:rsidRPr="009542E9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3075" type="#_x0000_t75" style="position:absolute;left:0;text-align:left;margin-left:.3pt;margin-top:-3.55pt;width:148.5pt;height:74.25pt;z-index:251660288;mso-position-horizontal-relative:text;mso-position-vertical-relative:text">
          <v:imagedata r:id="rId1" o:title="logo_ictib_trazado"/>
        </v:shape>
      </w:pict>
    </w:r>
  </w:p>
  <w:p w:rsidR="00584E93" w:rsidRDefault="00584E93" w:rsidP="00584E93">
    <w:pPr>
      <w:pStyle w:val="Encabezado"/>
      <w:jc w:val="right"/>
      <w:rPr>
        <w:rFonts w:ascii="Ubuntu" w:hAnsi="Ubuntu" w:cs="Ubuntu"/>
        <w:b/>
        <w:bCs/>
      </w:rPr>
    </w:pPr>
  </w:p>
  <w:p w:rsidR="00584E93" w:rsidRDefault="00584E93" w:rsidP="00584E93">
    <w:pPr>
      <w:pStyle w:val="Encabezado"/>
      <w:jc w:val="right"/>
      <w:rPr>
        <w:rFonts w:ascii="Ubuntu" w:hAnsi="Ubuntu" w:cs="Ubuntu"/>
        <w:b/>
        <w:bCs/>
      </w:rPr>
    </w:pPr>
  </w:p>
  <w:p w:rsidR="00584E93" w:rsidRDefault="00584E93" w:rsidP="00584E93">
    <w:pPr>
      <w:pStyle w:val="Encabezado"/>
      <w:jc w:val="right"/>
    </w:pPr>
    <w:r>
      <w:rPr>
        <w:rFonts w:ascii="Ubuntu" w:hAnsi="Ubuntu" w:cs="Ubuntu"/>
        <w:b/>
        <w:bCs/>
      </w:rPr>
      <w:t xml:space="preserve">Sol·licitud d'ingrés a la </w:t>
    </w:r>
    <w:r>
      <w:rPr>
        <w:rFonts w:ascii="Ubuntu" w:hAnsi="Ubuntu" w:cs="Ubuntu"/>
        <w:b/>
        <w:bCs/>
        <w:color w:val="46B82D"/>
      </w:rPr>
      <w:t>ICT</w:t>
    </w:r>
    <w:r>
      <w:rPr>
        <w:rFonts w:ascii="Ubuntu" w:hAnsi="Ubuntu" w:cs="Ubuntu"/>
        <w:b/>
        <w:bCs/>
        <w:color w:val="5E3A00"/>
      </w:rPr>
      <w:t>IB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4E93" w:rsidRDefault="00584E93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4E93" w:rsidRDefault="003C5BF8">
    <w:pPr>
      <w:pStyle w:val="Encabezado"/>
    </w:pPr>
    <w:r w:rsidRPr="009542E9">
      <w:rPr>
        <w:rFonts w:ascii="Ubuntu" w:hAnsi="Ubuntu" w:cs="Ubunt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75" type="#_x0000_t75" style="width:150pt;height:69.75pt" filled="t">
          <v:fill color2="black"/>
          <v:imagedata r:id="rId1" o:title=""/>
        </v:shape>
      </w:pict>
    </w:r>
    <w:r w:rsidR="00584E93">
      <w:rPr>
        <w:rFonts w:ascii="Ubuntu" w:hAnsi="Ubuntu" w:cs="Ubuntu"/>
      </w:rPr>
      <w:tab/>
    </w:r>
    <w:r w:rsidR="00584E93">
      <w:rPr>
        <w:rFonts w:ascii="Ubuntu" w:hAnsi="Ubuntu" w:cs="Ubuntu"/>
      </w:rPr>
      <w:tab/>
    </w:r>
    <w:r w:rsidR="00584E93">
      <w:rPr>
        <w:rFonts w:ascii="Ubuntu" w:hAnsi="Ubuntu" w:cs="Ubuntu"/>
        <w:b/>
        <w:bCs/>
      </w:rPr>
      <w:t xml:space="preserve">Sol·licitud d'ingrés a la </w:t>
    </w:r>
    <w:r w:rsidR="00584E93">
      <w:rPr>
        <w:rFonts w:ascii="Ubuntu" w:hAnsi="Ubuntu" w:cs="Ubuntu"/>
        <w:b/>
        <w:bCs/>
        <w:color w:val="46B82D"/>
      </w:rPr>
      <w:t>ICT</w:t>
    </w:r>
    <w:r w:rsidR="00584E93">
      <w:rPr>
        <w:rFonts w:ascii="Ubuntu" w:hAnsi="Ubuntu" w:cs="Ubuntu"/>
        <w:b/>
        <w:bCs/>
        <w:color w:val="5E3A00"/>
      </w:rPr>
      <w:t>IB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4E93" w:rsidRDefault="00584E93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1229572C"/>
    <w:multiLevelType w:val="hybridMultilevel"/>
    <w:tmpl w:val="DFDA6A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077">
      <o:colormenu v:ext="edit" fillcolor="none [4]" strokecolor="none [1]" shadowcolor="none [2]"/>
    </o:shapedefaults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0EC7"/>
    <w:rsid w:val="003C5BF8"/>
    <w:rsid w:val="00480EC7"/>
    <w:rsid w:val="00584E93"/>
    <w:rsid w:val="006776C7"/>
    <w:rsid w:val="00693B2C"/>
    <w:rsid w:val="009542E9"/>
    <w:rsid w:val="00956570"/>
    <w:rsid w:val="00C32540"/>
    <w:rsid w:val="00D25854"/>
    <w:rsid w:val="00EE7DC7"/>
    <w:rsid w:val="00FD1C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7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5854"/>
    <w:pPr>
      <w:widowControl w:val="0"/>
      <w:suppressAutoHyphens/>
    </w:pPr>
    <w:rPr>
      <w:rFonts w:eastAsia="DejaVu Sans" w:cs="DejaVu Sans"/>
      <w:kern w:val="1"/>
      <w:sz w:val="24"/>
      <w:szCs w:val="24"/>
      <w:lang w:val="ca-ES"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sid w:val="00D25854"/>
    <w:rPr>
      <w:rFonts w:ascii="Symbol" w:hAnsi="Symbol" w:cs="OpenSymbol"/>
    </w:rPr>
  </w:style>
  <w:style w:type="character" w:customStyle="1" w:styleId="WW8Num1z1">
    <w:name w:val="WW8Num1z1"/>
    <w:rsid w:val="00D25854"/>
    <w:rPr>
      <w:rFonts w:ascii="OpenSymbol" w:hAnsi="OpenSymbol" w:cs="OpenSymbol"/>
    </w:rPr>
  </w:style>
  <w:style w:type="character" w:customStyle="1" w:styleId="WW8Num2z0">
    <w:name w:val="WW8Num2z0"/>
    <w:rsid w:val="00D25854"/>
    <w:rPr>
      <w:rFonts w:ascii="Symbol" w:hAnsi="Symbol" w:cs="OpenSymbol"/>
    </w:rPr>
  </w:style>
  <w:style w:type="character" w:customStyle="1" w:styleId="WW8Num2z1">
    <w:name w:val="WW8Num2z1"/>
    <w:rsid w:val="00D25854"/>
    <w:rPr>
      <w:rFonts w:ascii="OpenSymbol" w:hAnsi="OpenSymbol" w:cs="OpenSymbol"/>
    </w:rPr>
  </w:style>
  <w:style w:type="character" w:customStyle="1" w:styleId="WW8Num3z0">
    <w:name w:val="WW8Num3z0"/>
    <w:rsid w:val="00D25854"/>
    <w:rPr>
      <w:rFonts w:ascii="Symbol" w:hAnsi="Symbol" w:cs="OpenSymbol"/>
    </w:rPr>
  </w:style>
  <w:style w:type="character" w:customStyle="1" w:styleId="WW8Num3z1">
    <w:name w:val="WW8Num3z1"/>
    <w:rsid w:val="00D25854"/>
    <w:rPr>
      <w:rFonts w:ascii="OpenSymbol" w:hAnsi="OpenSymbol" w:cs="OpenSymbol"/>
    </w:rPr>
  </w:style>
  <w:style w:type="character" w:customStyle="1" w:styleId="Absatz-Standardschriftart">
    <w:name w:val="Absatz-Standardschriftart"/>
    <w:rsid w:val="00D25854"/>
  </w:style>
  <w:style w:type="character" w:customStyle="1" w:styleId="WW-Absatz-Standardschriftart">
    <w:name w:val="WW-Absatz-Standardschriftart"/>
    <w:rsid w:val="00D25854"/>
  </w:style>
  <w:style w:type="character" w:customStyle="1" w:styleId="WW-Absatz-Standardschriftart1">
    <w:name w:val="WW-Absatz-Standardschriftart1"/>
    <w:rsid w:val="00D25854"/>
  </w:style>
  <w:style w:type="character" w:customStyle="1" w:styleId="WW-Absatz-Standardschriftart11">
    <w:name w:val="WW-Absatz-Standardschriftart11"/>
    <w:rsid w:val="00D25854"/>
  </w:style>
  <w:style w:type="character" w:styleId="Hipervnculo">
    <w:name w:val="Hyperlink"/>
    <w:rsid w:val="00D25854"/>
    <w:rPr>
      <w:color w:val="000080"/>
      <w:u w:val="single"/>
    </w:rPr>
  </w:style>
  <w:style w:type="character" w:customStyle="1" w:styleId="WW8Num22z0">
    <w:name w:val="WW8Num22z0"/>
    <w:rsid w:val="00D25854"/>
    <w:rPr>
      <w:b w:val="0"/>
      <w:i w:val="0"/>
      <w:sz w:val="22"/>
    </w:rPr>
  </w:style>
  <w:style w:type="character" w:customStyle="1" w:styleId="Smbolsdenumeraci">
    <w:name w:val="Símbols de numeració"/>
    <w:rsid w:val="00D25854"/>
  </w:style>
  <w:style w:type="character" w:customStyle="1" w:styleId="Pics">
    <w:name w:val="Pics"/>
    <w:rsid w:val="00D25854"/>
    <w:rPr>
      <w:rFonts w:ascii="OpenSymbol" w:eastAsia="OpenSymbol" w:hAnsi="OpenSymbol" w:cs="OpenSymbol"/>
    </w:rPr>
  </w:style>
  <w:style w:type="paragraph" w:customStyle="1" w:styleId="Encapalament">
    <w:name w:val="Encapçalament"/>
    <w:basedOn w:val="Normal"/>
    <w:next w:val="Textoindependiente"/>
    <w:rsid w:val="00D25854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xtoindependiente">
    <w:name w:val="Body Text"/>
    <w:basedOn w:val="Normal"/>
    <w:rsid w:val="00D25854"/>
    <w:pPr>
      <w:spacing w:after="120"/>
    </w:pPr>
  </w:style>
  <w:style w:type="paragraph" w:styleId="Lista">
    <w:name w:val="List"/>
    <w:basedOn w:val="Textoindependiente"/>
    <w:rsid w:val="00D25854"/>
  </w:style>
  <w:style w:type="paragraph" w:styleId="Epgrafe">
    <w:name w:val="caption"/>
    <w:basedOn w:val="Normal"/>
    <w:qFormat/>
    <w:rsid w:val="00D25854"/>
    <w:pPr>
      <w:suppressLineNumbers/>
      <w:spacing w:before="120" w:after="120"/>
    </w:pPr>
    <w:rPr>
      <w:i/>
      <w:iCs/>
    </w:rPr>
  </w:style>
  <w:style w:type="paragraph" w:customStyle="1" w:styleId="ndex">
    <w:name w:val="Índex"/>
    <w:basedOn w:val="Normal"/>
    <w:rsid w:val="00D25854"/>
    <w:pPr>
      <w:suppressLineNumbers/>
    </w:pPr>
  </w:style>
  <w:style w:type="paragraph" w:styleId="Encabezado">
    <w:name w:val="header"/>
    <w:basedOn w:val="Normal"/>
    <w:rsid w:val="00D25854"/>
    <w:pPr>
      <w:suppressLineNumbers/>
      <w:tabs>
        <w:tab w:val="center" w:pos="4819"/>
        <w:tab w:val="right" w:pos="9638"/>
      </w:tabs>
    </w:pPr>
  </w:style>
  <w:style w:type="paragraph" w:styleId="Textonotapie">
    <w:name w:val="footnote text"/>
    <w:basedOn w:val="Normal"/>
    <w:rsid w:val="00D25854"/>
    <w:pPr>
      <w:suppressLineNumbers/>
      <w:tabs>
        <w:tab w:val="center" w:pos="4819"/>
        <w:tab w:val="right" w:pos="9638"/>
      </w:tabs>
    </w:pPr>
  </w:style>
  <w:style w:type="paragraph" w:customStyle="1" w:styleId="Contingutdelataula">
    <w:name w:val="Contingut de la taula"/>
    <w:basedOn w:val="Normal"/>
    <w:rsid w:val="00D25854"/>
    <w:pPr>
      <w:suppressLineNumbers/>
    </w:pPr>
  </w:style>
  <w:style w:type="paragraph" w:customStyle="1" w:styleId="Textoindependiente21">
    <w:name w:val="Texto independiente 21"/>
    <w:basedOn w:val="Normal"/>
    <w:rsid w:val="00D25854"/>
    <w:rPr>
      <w:sz w:val="20"/>
    </w:rPr>
  </w:style>
  <w:style w:type="paragraph" w:customStyle="1" w:styleId="Encapalamentdelataula">
    <w:name w:val="Encapçalament de la taula"/>
    <w:basedOn w:val="Contingutdelataula"/>
    <w:rsid w:val="00D25854"/>
    <w:pPr>
      <w:jc w:val="center"/>
    </w:pPr>
    <w:rPr>
      <w:b/>
      <w:bCs/>
    </w:rPr>
  </w:style>
  <w:style w:type="paragraph" w:styleId="Piedepgina">
    <w:name w:val="footer"/>
    <w:basedOn w:val="Normal"/>
    <w:rsid w:val="00D25854"/>
    <w:pPr>
      <w:suppressLineNumbers/>
      <w:tabs>
        <w:tab w:val="center" w:pos="5386"/>
        <w:tab w:val="right" w:pos="107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26" Type="http://schemas.openxmlformats.org/officeDocument/2006/relationships/control" Target="activeX/activeX13.xml"/><Relationship Id="rId39" Type="http://schemas.openxmlformats.org/officeDocument/2006/relationships/control" Target="activeX/activeX22.xml"/><Relationship Id="rId3" Type="http://schemas.openxmlformats.org/officeDocument/2006/relationships/settings" Target="settings.xml"/><Relationship Id="rId21" Type="http://schemas.openxmlformats.org/officeDocument/2006/relationships/control" Target="activeX/activeX8.xml"/><Relationship Id="rId34" Type="http://schemas.openxmlformats.org/officeDocument/2006/relationships/control" Target="activeX/activeX20.xml"/><Relationship Id="rId42" Type="http://schemas.openxmlformats.org/officeDocument/2006/relationships/image" Target="media/image11.wmf"/><Relationship Id="rId47" Type="http://schemas.openxmlformats.org/officeDocument/2006/relationships/footer" Target="footer3.xml"/><Relationship Id="rId50" Type="http://schemas.openxmlformats.org/officeDocument/2006/relationships/fontTable" Target="fontTable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5" Type="http://schemas.openxmlformats.org/officeDocument/2006/relationships/control" Target="activeX/activeX12.xml"/><Relationship Id="rId33" Type="http://schemas.openxmlformats.org/officeDocument/2006/relationships/image" Target="media/image8.wmf"/><Relationship Id="rId38" Type="http://schemas.openxmlformats.org/officeDocument/2006/relationships/footer" Target="footer1.xml"/><Relationship Id="rId46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image" Target="media/image7.wmf"/><Relationship Id="rId29" Type="http://schemas.openxmlformats.org/officeDocument/2006/relationships/control" Target="activeX/activeX16.xml"/><Relationship Id="rId41" Type="http://schemas.openxmlformats.org/officeDocument/2006/relationships/control" Target="activeX/activeX2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control" Target="activeX/activeX11.xml"/><Relationship Id="rId32" Type="http://schemas.openxmlformats.org/officeDocument/2006/relationships/control" Target="activeX/activeX19.xml"/><Relationship Id="rId37" Type="http://schemas.openxmlformats.org/officeDocument/2006/relationships/header" Target="header1.xml"/><Relationship Id="rId40" Type="http://schemas.openxmlformats.org/officeDocument/2006/relationships/control" Target="activeX/activeX23.xml"/><Relationship Id="rId45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control" Target="activeX/activeX10.xml"/><Relationship Id="rId28" Type="http://schemas.openxmlformats.org/officeDocument/2006/relationships/control" Target="activeX/activeX15.xml"/><Relationship Id="rId36" Type="http://schemas.openxmlformats.org/officeDocument/2006/relationships/control" Target="activeX/activeX21.xml"/><Relationship Id="rId49" Type="http://schemas.openxmlformats.org/officeDocument/2006/relationships/footer" Target="footer4.xml"/><Relationship Id="rId10" Type="http://schemas.openxmlformats.org/officeDocument/2006/relationships/control" Target="activeX/activeX2.xml"/><Relationship Id="rId19" Type="http://schemas.openxmlformats.org/officeDocument/2006/relationships/control" Target="activeX/activeX7.xml"/><Relationship Id="rId31" Type="http://schemas.openxmlformats.org/officeDocument/2006/relationships/control" Target="activeX/activeX18.xml"/><Relationship Id="rId44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control" Target="activeX/activeX9.xml"/><Relationship Id="rId27" Type="http://schemas.openxmlformats.org/officeDocument/2006/relationships/control" Target="activeX/activeX14.xml"/><Relationship Id="rId30" Type="http://schemas.openxmlformats.org/officeDocument/2006/relationships/control" Target="activeX/activeX17.xml"/><Relationship Id="rId35" Type="http://schemas.openxmlformats.org/officeDocument/2006/relationships/image" Target="media/image9.wmf"/><Relationship Id="rId43" Type="http://schemas.openxmlformats.org/officeDocument/2006/relationships/control" Target="activeX/activeX25.xml"/><Relationship Id="rId48" Type="http://schemas.openxmlformats.org/officeDocument/2006/relationships/header" Target="header4.xml"/><Relationship Id="rId8" Type="http://schemas.openxmlformats.org/officeDocument/2006/relationships/control" Target="activeX/activeX1.xml"/><Relationship Id="rId51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2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603</Words>
  <Characters>3322</Characters>
  <Application>Microsoft Office Word</Application>
  <DocSecurity>0</DocSecurity>
  <Lines>27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ictib</vt:lpstr>
      <vt:lpstr>ictib</vt:lpstr>
    </vt:vector>
  </TitlesOfParts>
  <Company> </Company>
  <LinksUpToDate>false</LinksUpToDate>
  <CharactersWithSpaces>3918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ictib</dc:title>
  <dc:subject/>
  <dc:creator>Imma Gamundi</dc:creator>
  <cp:keywords/>
  <cp:lastModifiedBy>usuario</cp:lastModifiedBy>
  <cp:revision>4</cp:revision>
  <cp:lastPrinted>2010-07-29T10:34:00Z</cp:lastPrinted>
  <dcterms:created xsi:type="dcterms:W3CDTF">2018-06-27T17:58:00Z</dcterms:created>
  <dcterms:modified xsi:type="dcterms:W3CDTF">2018-09-24T18:11:00Z</dcterms:modified>
</cp:coreProperties>
</file>